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3A" w:rsidRDefault="0036613A">
      <w:pPr>
        <w:spacing w:line="316" w:lineRule="exact"/>
        <w:jc w:val="center"/>
        <w:rPr>
          <w:rFonts w:hAnsi="ＭＳ ゴシック" w:hint="default"/>
        </w:rPr>
      </w:pPr>
    </w:p>
    <w:p w:rsidR="0036613A" w:rsidRDefault="0036613A">
      <w:pPr>
        <w:rPr>
          <w:rFonts w:hint="default"/>
        </w:rPr>
      </w:pPr>
      <w:bookmarkStart w:id="0" w:name="_GoBack"/>
      <w:bookmarkEnd w:id="0"/>
    </w:p>
    <w:tbl>
      <w:tblPr>
        <w:tblW w:w="0" w:type="auto"/>
        <w:tblInd w:w="8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</w:tblGrid>
      <w:tr w:rsidR="0036613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613A" w:rsidRDefault="006118CC">
            <w:pPr>
              <w:spacing w:line="356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/>
                <w:sz w:val="28"/>
              </w:rPr>
              <w:t>別　紙</w:t>
            </w:r>
          </w:p>
        </w:tc>
      </w:tr>
    </w:tbl>
    <w:p w:rsidR="0036613A" w:rsidRDefault="0036613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36613A" w:rsidRDefault="0036613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36613A" w:rsidRDefault="0036613A">
      <w:pPr>
        <w:pStyle w:val="Word"/>
        <w:spacing w:line="316" w:lineRule="exact"/>
        <w:rPr>
          <w:rFonts w:hAnsi="ＭＳ ゴシック" w:hint="default"/>
          <w:spacing w:val="-14"/>
        </w:rPr>
      </w:pPr>
    </w:p>
    <w:p w:rsidR="0036613A" w:rsidRDefault="006118CC">
      <w:pPr>
        <w:pStyle w:val="Word"/>
        <w:spacing w:line="356" w:lineRule="exact"/>
        <w:jc w:val="center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在　校　生　等　の　調　査　書</w:t>
      </w:r>
    </w:p>
    <w:p w:rsidR="0036613A" w:rsidRPr="00C8356E" w:rsidRDefault="0036613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36613A" w:rsidRDefault="0036613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36613A" w:rsidRDefault="0036613A">
      <w:pPr>
        <w:pStyle w:val="Word"/>
        <w:spacing w:line="316" w:lineRule="exact"/>
        <w:jc w:val="center"/>
        <w:rPr>
          <w:rFonts w:hAnsi="ＭＳ ゴシック" w:hint="default"/>
          <w:spacing w:val="-14"/>
        </w:rPr>
      </w:pPr>
    </w:p>
    <w:p w:rsidR="0036613A" w:rsidRDefault="00C8356E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養成施設等名　　○○高校○○学科</w:t>
      </w:r>
    </w:p>
    <w:p w:rsidR="0036613A" w:rsidRDefault="00C8356E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養成種別　　　　福祉系高等学校</w:t>
      </w:r>
    </w:p>
    <w:p w:rsidR="0036613A" w:rsidRDefault="006118CC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在校生　　　　　　　　人</w:t>
      </w:r>
    </w:p>
    <w:p w:rsidR="0036613A" w:rsidRDefault="006118CC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卒業者数　　　　　　　人</w:t>
      </w:r>
      <w:r>
        <w:rPr>
          <w:sz w:val="28"/>
        </w:rPr>
        <w:t xml:space="preserve">　（卒業式</w:t>
      </w:r>
      <w:r>
        <w:rPr>
          <w:spacing w:val="-1"/>
          <w:sz w:val="28"/>
        </w:rPr>
        <w:t xml:space="preserve"> </w:t>
      </w:r>
      <w:r>
        <w:rPr>
          <w:sz w:val="28"/>
        </w:rPr>
        <w:t>平成</w:t>
      </w:r>
      <w:r w:rsidR="00102FEC">
        <w:rPr>
          <w:sz w:val="28"/>
        </w:rPr>
        <w:t xml:space="preserve">　</w:t>
      </w:r>
      <w:r>
        <w:rPr>
          <w:sz w:val="28"/>
        </w:rPr>
        <w:t>年</w:t>
      </w:r>
      <w:r>
        <w:rPr>
          <w:spacing w:val="-1"/>
          <w:sz w:val="28"/>
        </w:rPr>
        <w:t xml:space="preserve">  </w:t>
      </w:r>
      <w:r>
        <w:rPr>
          <w:sz w:val="28"/>
        </w:rPr>
        <w:t>月　日）</w:t>
      </w:r>
    </w:p>
    <w:p w:rsidR="0036613A" w:rsidRDefault="006118CC">
      <w:pPr>
        <w:pStyle w:val="a3"/>
        <w:numPr>
          <w:ilvl w:val="0"/>
          <w:numId w:val="3"/>
        </w:numPr>
        <w:spacing w:line="792" w:lineRule="exact"/>
        <w:outlineLvl w:val="0"/>
        <w:rPr>
          <w:rFonts w:hint="default"/>
        </w:rPr>
      </w:pPr>
      <w:r>
        <w:rPr>
          <w:sz w:val="28"/>
          <w:u w:val="single" w:color="000000"/>
        </w:rPr>
        <w:t>留年者数　　　　　　　人</w:t>
      </w:r>
    </w:p>
    <w:p w:rsidR="0036613A" w:rsidRDefault="0036613A">
      <w:pPr>
        <w:pStyle w:val="Word"/>
        <w:spacing w:line="316" w:lineRule="exact"/>
        <w:ind w:left="965"/>
        <w:rPr>
          <w:rFonts w:hAnsi="ＭＳ ゴシック" w:hint="default"/>
          <w:spacing w:val="-14"/>
        </w:rPr>
      </w:pPr>
    </w:p>
    <w:p w:rsidR="0036613A" w:rsidRDefault="006118CC">
      <w:pPr>
        <w:pStyle w:val="Word"/>
        <w:spacing w:line="356" w:lineRule="exact"/>
        <w:ind w:left="965"/>
        <w:rPr>
          <w:rFonts w:hAnsi="ＭＳ ゴシック" w:hint="default"/>
          <w:spacing w:val="-14"/>
        </w:rPr>
      </w:pPr>
      <w:r>
        <w:rPr>
          <w:rFonts w:ascii="ＭＳ 明朝" w:eastAsia="ＭＳ 明朝"/>
          <w:spacing w:val="-14"/>
          <w:sz w:val="28"/>
        </w:rPr>
        <w:t>上記のとおり報告します。</w:t>
      </w:r>
    </w:p>
    <w:p w:rsidR="0036613A" w:rsidRDefault="0036613A">
      <w:pPr>
        <w:pStyle w:val="1"/>
        <w:tabs>
          <w:tab w:val="center" w:pos="4251"/>
          <w:tab w:val="right" w:pos="8503"/>
        </w:tabs>
        <w:spacing w:line="316" w:lineRule="exact"/>
        <w:rPr>
          <w:rFonts w:hAnsi="ＭＳ ゴシック" w:hint="default"/>
          <w:spacing w:val="-14"/>
        </w:rPr>
      </w:pPr>
    </w:p>
    <w:p w:rsidR="0036613A" w:rsidRDefault="0036613A">
      <w:pPr>
        <w:spacing w:line="316" w:lineRule="exact"/>
        <w:rPr>
          <w:rFonts w:hint="default"/>
        </w:rPr>
      </w:pPr>
    </w:p>
    <w:sectPr w:rsidR="0036613A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16" w:charSpace="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C3" w:rsidRDefault="000D22C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D22C3" w:rsidRDefault="000D22C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C3" w:rsidRDefault="000D22C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D22C3" w:rsidRDefault="000D22C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9"/>
        </w:tabs>
        <w:ind w:left="489" w:hanging="489"/>
      </w:pPr>
      <w:rPr>
        <w:em w:val="none"/>
      </w:rPr>
    </w:lvl>
  </w:abstractNum>
  <w:abstractNum w:abstractNumId="1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abstractNum w:abstractNumId="2">
    <w:nsid w:val="00000003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979"/>
        </w:tabs>
        <w:ind w:left="1325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806"/>
        </w:tabs>
        <w:ind w:left="1806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58"/>
        </w:tabs>
        <w:ind w:left="2226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46"/>
        </w:tabs>
        <w:ind w:left="26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066"/>
        </w:tabs>
        <w:ind w:left="30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906"/>
        </w:tabs>
        <w:ind w:left="39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906"/>
        </w:tabs>
        <w:ind w:left="39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906"/>
        </w:tabs>
        <w:ind w:left="39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79"/>
  <w:hyphenationZone w:val="0"/>
  <w:drawingGridHorizontalSpacing w:val="431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13A"/>
    <w:rsid w:val="000D22C3"/>
    <w:rsid w:val="00102FEC"/>
    <w:rsid w:val="0036613A"/>
    <w:rsid w:val="006118CC"/>
    <w:rsid w:val="00C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both"/>
    </w:pPr>
  </w:style>
  <w:style w:type="paragraph" w:customStyle="1" w:styleId="1">
    <w:name w:val="ヘッダー1"/>
    <w:basedOn w:val="a"/>
    <w:pPr>
      <w:jc w:val="both"/>
    </w:pPr>
  </w:style>
  <w:style w:type="character" w:customStyle="1" w:styleId="10">
    <w:name w:val="ハイパーリンク1"/>
    <w:rPr>
      <w:color w:val="0000FF"/>
      <w:u w:val="single" w:color="0000FF"/>
    </w:rPr>
  </w:style>
  <w:style w:type="character" w:customStyle="1" w:styleId="DefaultParagraphFont1">
    <w:name w:val="Default Paragraph Font1"/>
    <w:basedOn w:val="a0"/>
  </w:style>
  <w:style w:type="paragraph" w:customStyle="1" w:styleId="11">
    <w:name w:val="標準の表1"/>
    <w:basedOn w:val="a"/>
    <w:rPr>
      <w:rFonts w:ascii="Times New Roman" w:eastAsia="ＭＳ 明朝" w:hAnsi="Times New Roman"/>
      <w:sz w:val="21"/>
    </w:rPr>
  </w:style>
  <w:style w:type="paragraph" w:styleId="a3">
    <w:name w:val="List Paragraph"/>
    <w:basedOn w:val="a"/>
    <w:qFormat/>
    <w:pPr>
      <w:ind w:left="2014"/>
    </w:pPr>
    <w:rPr>
      <w:rFonts w:ascii="Times New Roman" w:eastAsia="ＭＳ 明朝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</Words>
  <Characters>114</Characters>
  <Application>Microsoft Office Word</Application>
  <DocSecurity>0</DocSecurity>
  <Lines>1</Lines>
  <Paragraphs>1</Paragraphs>
  <ScaleCrop>false</ScaleCrop>
  <Company> 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厚生労働省ネットワークシステム</cp:lastModifiedBy>
  <cp:revision>17</cp:revision>
  <cp:lastPrinted>2017-02-03T01:43:00Z</cp:lastPrinted>
  <dcterms:created xsi:type="dcterms:W3CDTF">2017-02-03T01:39:00Z</dcterms:created>
  <dcterms:modified xsi:type="dcterms:W3CDTF">2018-03-07T04:31:00Z</dcterms:modified>
</cp:coreProperties>
</file>