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DA" w:rsidRDefault="00B86FDA">
      <w:pPr>
        <w:spacing w:line="316" w:lineRule="exact"/>
        <w:jc w:val="center"/>
        <w:rPr>
          <w:rFonts w:hAnsi="ＭＳ ゴシック" w:hint="default"/>
        </w:rPr>
      </w:pPr>
      <w:bookmarkStart w:id="0" w:name="_GoBack"/>
      <w:bookmarkEnd w:id="0"/>
    </w:p>
    <w:p w:rsidR="00B86FDA" w:rsidRDefault="00B86FDA">
      <w:pPr>
        <w:rPr>
          <w:rFonts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B86FD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6FDA" w:rsidRDefault="003704DF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○○大学○○学科○○コース</w:t>
      </w:r>
    </w:p>
    <w:p w:rsidR="00B86FDA" w:rsidRDefault="005E1DBB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介護</w:t>
      </w:r>
      <w:r w:rsidR="003704DF">
        <w:rPr>
          <w:sz w:val="28"/>
          <w:u w:val="single" w:color="000000"/>
        </w:rPr>
        <w:t>福祉士</w:t>
      </w:r>
      <w:r>
        <w:rPr>
          <w:sz w:val="28"/>
          <w:u w:val="single" w:color="000000"/>
        </w:rPr>
        <w:t>実務者</w:t>
      </w:r>
      <w:r w:rsidR="003704DF">
        <w:rPr>
          <w:sz w:val="28"/>
          <w:u w:val="single" w:color="000000"/>
        </w:rPr>
        <w:t>学校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>
        <w:rPr>
          <w:sz w:val="28"/>
        </w:rPr>
        <w:t>平成</w:t>
      </w:r>
      <w:r w:rsidR="005D2B83">
        <w:rPr>
          <w:sz w:val="28"/>
        </w:rPr>
        <w:t xml:space="preserve">  </w:t>
      </w:r>
      <w:r>
        <w:rPr>
          <w:sz w:val="28"/>
        </w:rPr>
        <w:t>年</w:t>
      </w:r>
      <w:r w:rsidR="005D2B83">
        <w:rPr>
          <w:spacing w:val="-1"/>
          <w:sz w:val="28"/>
        </w:rPr>
        <w:t xml:space="preserve">  </w:t>
      </w:r>
      <w:r w:rsidR="005D2B83">
        <w:rPr>
          <w:sz w:val="28"/>
        </w:rPr>
        <w:t>月　日</w:t>
      </w:r>
      <w:r>
        <w:rPr>
          <w:sz w:val="28"/>
        </w:rPr>
        <w:t>）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B86FDA" w:rsidRDefault="00B86FD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B86FDA" w:rsidRDefault="00B86FD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spacing w:line="316" w:lineRule="exact"/>
        <w:rPr>
          <w:rFonts w:hint="default"/>
        </w:rPr>
      </w:pPr>
    </w:p>
    <w:sectPr w:rsidR="00B86FD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11" w:rsidRDefault="008175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17511" w:rsidRDefault="008175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11" w:rsidRDefault="008175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17511" w:rsidRDefault="0081751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FDA"/>
    <w:rsid w:val="0031199C"/>
    <w:rsid w:val="003704DF"/>
    <w:rsid w:val="005D2B83"/>
    <w:rsid w:val="005E1DBB"/>
    <w:rsid w:val="00754965"/>
    <w:rsid w:val="00817511"/>
    <w:rsid w:val="00B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</Words>
  <Characters>121</Characters>
  <Application>Microsoft Office Word</Application>
  <DocSecurity>0</DocSecurity>
  <Lines>1</Lines>
  <Paragraphs>1</Paragraphs>
  <ScaleCrop>false</ScaleCrop>
  <Company> 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18</cp:revision>
  <cp:lastPrinted>2017-02-03T01:43:00Z</cp:lastPrinted>
  <dcterms:created xsi:type="dcterms:W3CDTF">2017-02-03T01:39:00Z</dcterms:created>
  <dcterms:modified xsi:type="dcterms:W3CDTF">2018-03-07T02:48:00Z</dcterms:modified>
</cp:coreProperties>
</file>