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DA" w:rsidRDefault="00B86FDA">
      <w:pPr>
        <w:spacing w:line="316" w:lineRule="exact"/>
        <w:jc w:val="center"/>
        <w:rPr>
          <w:rFonts w:hAnsi="ＭＳ ゴシック" w:hint="default"/>
        </w:rPr>
      </w:pPr>
    </w:p>
    <w:p w:rsidR="00B86FDA" w:rsidRDefault="00B86FDA">
      <w:pPr>
        <w:rPr>
          <w:rFonts w:hint="default"/>
        </w:rPr>
      </w:pPr>
    </w:p>
    <w:tbl>
      <w:tblPr>
        <w:tblW w:w="0" w:type="auto"/>
        <w:tblInd w:w="8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</w:tblGrid>
      <w:tr w:rsidR="00B86FD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6FDA" w:rsidRDefault="003704DF">
            <w:pPr>
              <w:spacing w:line="356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/>
                <w:sz w:val="28"/>
              </w:rPr>
              <w:t>別　紙</w:t>
            </w:r>
          </w:p>
        </w:tc>
      </w:tr>
    </w:tbl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3704DF">
      <w:pPr>
        <w:pStyle w:val="Word"/>
        <w:spacing w:line="356" w:lineRule="exact"/>
        <w:jc w:val="center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在　校　生　等　の　調　査　書</w:t>
      </w: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養成施設等名　　○○大学○○学科○○コース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養成種別　　　　介護福祉士学校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在校生　　　　　　　　人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卒業者数　　　　　　　人</w:t>
      </w:r>
      <w:r>
        <w:rPr>
          <w:sz w:val="28"/>
        </w:rPr>
        <w:t xml:space="preserve">　（卒業式</w:t>
      </w:r>
      <w:r>
        <w:rPr>
          <w:spacing w:val="-1"/>
          <w:sz w:val="28"/>
        </w:rPr>
        <w:t xml:space="preserve"> </w:t>
      </w:r>
      <w:r w:rsidR="00CE020B">
        <w:rPr>
          <w:sz w:val="28"/>
        </w:rPr>
        <w:t>令和</w:t>
      </w:r>
      <w:bookmarkStart w:id="0" w:name="_GoBack"/>
      <w:bookmarkEnd w:id="0"/>
      <w:r w:rsidR="005D2B83">
        <w:rPr>
          <w:sz w:val="28"/>
        </w:rPr>
        <w:t xml:space="preserve">  </w:t>
      </w:r>
      <w:r>
        <w:rPr>
          <w:sz w:val="28"/>
        </w:rPr>
        <w:t>年</w:t>
      </w:r>
      <w:r w:rsidR="005D2B83">
        <w:rPr>
          <w:spacing w:val="-1"/>
          <w:sz w:val="28"/>
        </w:rPr>
        <w:t xml:space="preserve">  </w:t>
      </w:r>
      <w:r w:rsidR="005D2B83">
        <w:rPr>
          <w:sz w:val="28"/>
        </w:rPr>
        <w:t>月　日</w:t>
      </w:r>
      <w:r>
        <w:rPr>
          <w:sz w:val="28"/>
        </w:rPr>
        <w:t>）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留年者数　　　　　　　人</w:t>
      </w:r>
    </w:p>
    <w:p w:rsidR="00B86FDA" w:rsidRDefault="00B86FDA">
      <w:pPr>
        <w:pStyle w:val="Word"/>
        <w:spacing w:line="316" w:lineRule="exact"/>
        <w:ind w:left="965"/>
        <w:rPr>
          <w:rFonts w:hAnsi="ＭＳ ゴシック" w:hint="default"/>
          <w:spacing w:val="-14"/>
        </w:rPr>
      </w:pPr>
    </w:p>
    <w:p w:rsidR="00B86FDA" w:rsidRDefault="003704DF">
      <w:pPr>
        <w:pStyle w:val="Word"/>
        <w:spacing w:line="356" w:lineRule="exact"/>
        <w:ind w:left="965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上記のとおり報告します。</w:t>
      </w:r>
    </w:p>
    <w:p w:rsidR="00B86FDA" w:rsidRDefault="00B86FDA">
      <w:pPr>
        <w:pStyle w:val="1"/>
        <w:tabs>
          <w:tab w:val="center" w:pos="4251"/>
          <w:tab w:val="right" w:pos="8503"/>
        </w:tabs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spacing w:line="316" w:lineRule="exact"/>
        <w:rPr>
          <w:rFonts w:hint="default"/>
        </w:rPr>
      </w:pPr>
    </w:p>
    <w:sectPr w:rsidR="00B86FDA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1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DF" w:rsidRDefault="003704D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704DF" w:rsidRDefault="003704D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DF" w:rsidRDefault="003704D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704DF" w:rsidRDefault="003704DF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9"/>
        </w:tabs>
        <w:ind w:left="489" w:hanging="489"/>
      </w:pPr>
      <w:rPr>
        <w:em w:val="none"/>
      </w:r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efaultTabStop w:val="979"/>
  <w:hyphenationZone w:val="0"/>
  <w:drawingGridHorizontalSpacing w:val="431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DA"/>
    <w:rsid w:val="003704DF"/>
    <w:rsid w:val="005D2B83"/>
    <w:rsid w:val="00B86FDA"/>
    <w:rsid w:val="00C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3EA11"/>
  <w15:docId w15:val="{09E6CFEE-CCD2-4B5A-BBB6-2CC9BD63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both"/>
    </w:pPr>
  </w:style>
  <w:style w:type="paragraph" w:customStyle="1" w:styleId="1">
    <w:name w:val="ヘッダー1"/>
    <w:basedOn w:val="a"/>
    <w:pPr>
      <w:jc w:val="both"/>
    </w:pPr>
  </w:style>
  <w:style w:type="character" w:customStyle="1" w:styleId="10">
    <w:name w:val="ハイパーリンク1"/>
    <w:rPr>
      <w:color w:val="0000FF"/>
      <w:u w:val="single" w:color="0000FF"/>
    </w:rPr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rPr>
      <w:rFonts w:ascii="Times New Roman" w:eastAsia="ＭＳ 明朝" w:hAnsi="Times New Roman"/>
      <w:sz w:val="21"/>
    </w:rPr>
  </w:style>
  <w:style w:type="paragraph" w:styleId="a3">
    <w:name w:val="List Paragraph"/>
    <w:basedOn w:val="a"/>
    <w:qFormat/>
    <w:pPr>
      <w:ind w:left="2014"/>
    </w:pPr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2017-02-03T01:43:00Z</cp:lastPrinted>
  <dcterms:created xsi:type="dcterms:W3CDTF">2021-07-05T07:01:00Z</dcterms:created>
  <dcterms:modified xsi:type="dcterms:W3CDTF">2021-07-05T07:01:00Z</dcterms:modified>
</cp:coreProperties>
</file>