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13A" w:rsidRDefault="0036613A">
      <w:pPr>
        <w:spacing w:line="316" w:lineRule="exact"/>
        <w:jc w:val="center"/>
        <w:rPr>
          <w:rFonts w:hAnsi="ＭＳ ゴシック" w:hint="default"/>
        </w:rPr>
      </w:pPr>
    </w:p>
    <w:p w:rsidR="0036613A" w:rsidRDefault="0036613A">
      <w:pPr>
        <w:rPr>
          <w:rFonts w:hint="default"/>
        </w:rPr>
      </w:pPr>
    </w:p>
    <w:tbl>
      <w:tblPr>
        <w:tblW w:w="0" w:type="auto"/>
        <w:tblInd w:w="80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</w:tblGrid>
      <w:tr w:rsidR="0036613A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613A" w:rsidRDefault="006118CC">
            <w:pPr>
              <w:spacing w:line="356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/>
                <w:sz w:val="28"/>
              </w:rPr>
              <w:t>別　紙</w:t>
            </w:r>
          </w:p>
        </w:tc>
      </w:tr>
    </w:tbl>
    <w:p w:rsidR="0036613A" w:rsidRDefault="0036613A">
      <w:pPr>
        <w:pStyle w:val="Word"/>
        <w:spacing w:line="316" w:lineRule="exact"/>
        <w:rPr>
          <w:rFonts w:hAnsi="ＭＳ ゴシック" w:hint="default"/>
          <w:spacing w:val="-14"/>
        </w:rPr>
      </w:pPr>
    </w:p>
    <w:p w:rsidR="0036613A" w:rsidRDefault="0036613A">
      <w:pPr>
        <w:pStyle w:val="Word"/>
        <w:spacing w:line="316" w:lineRule="exact"/>
        <w:rPr>
          <w:rFonts w:hAnsi="ＭＳ ゴシック" w:hint="default"/>
          <w:spacing w:val="-14"/>
        </w:rPr>
      </w:pPr>
    </w:p>
    <w:p w:rsidR="0036613A" w:rsidRDefault="0036613A">
      <w:pPr>
        <w:pStyle w:val="Word"/>
        <w:spacing w:line="316" w:lineRule="exact"/>
        <w:rPr>
          <w:rFonts w:hAnsi="ＭＳ ゴシック" w:hint="default"/>
          <w:spacing w:val="-14"/>
        </w:rPr>
      </w:pPr>
    </w:p>
    <w:p w:rsidR="0036613A" w:rsidRDefault="006118CC">
      <w:pPr>
        <w:pStyle w:val="Word"/>
        <w:spacing w:line="356" w:lineRule="exact"/>
        <w:jc w:val="center"/>
        <w:rPr>
          <w:rFonts w:hAnsi="ＭＳ ゴシック" w:hint="default"/>
          <w:spacing w:val="-14"/>
        </w:rPr>
      </w:pPr>
      <w:r>
        <w:rPr>
          <w:rFonts w:ascii="ＭＳ 明朝" w:eastAsia="ＭＳ 明朝"/>
          <w:spacing w:val="-14"/>
          <w:sz w:val="28"/>
        </w:rPr>
        <w:t>在　校　生　等　の　調　査　書</w:t>
      </w:r>
    </w:p>
    <w:p w:rsidR="0036613A" w:rsidRPr="00C8356E" w:rsidRDefault="0036613A">
      <w:pPr>
        <w:pStyle w:val="Word"/>
        <w:spacing w:line="316" w:lineRule="exact"/>
        <w:jc w:val="center"/>
        <w:rPr>
          <w:rFonts w:hAnsi="ＭＳ ゴシック" w:hint="default"/>
          <w:spacing w:val="-14"/>
        </w:rPr>
      </w:pPr>
    </w:p>
    <w:p w:rsidR="0036613A" w:rsidRDefault="0036613A">
      <w:pPr>
        <w:pStyle w:val="Word"/>
        <w:spacing w:line="316" w:lineRule="exact"/>
        <w:jc w:val="center"/>
        <w:rPr>
          <w:rFonts w:hAnsi="ＭＳ ゴシック" w:hint="default"/>
          <w:spacing w:val="-14"/>
        </w:rPr>
      </w:pPr>
    </w:p>
    <w:p w:rsidR="0036613A" w:rsidRDefault="0036613A">
      <w:pPr>
        <w:pStyle w:val="Word"/>
        <w:spacing w:line="316" w:lineRule="exact"/>
        <w:jc w:val="center"/>
        <w:rPr>
          <w:rFonts w:hAnsi="ＭＳ ゴシック" w:hint="default"/>
          <w:spacing w:val="-14"/>
        </w:rPr>
      </w:pPr>
    </w:p>
    <w:p w:rsidR="0036613A" w:rsidRDefault="00C8356E">
      <w:pPr>
        <w:pStyle w:val="a3"/>
        <w:numPr>
          <w:ilvl w:val="0"/>
          <w:numId w:val="3"/>
        </w:numPr>
        <w:spacing w:line="792" w:lineRule="exact"/>
        <w:outlineLvl w:val="0"/>
        <w:rPr>
          <w:rFonts w:hint="default"/>
        </w:rPr>
      </w:pPr>
      <w:r>
        <w:rPr>
          <w:sz w:val="28"/>
          <w:u w:val="single" w:color="000000"/>
        </w:rPr>
        <w:t>養成施設等名　　○○高校○○学科</w:t>
      </w:r>
    </w:p>
    <w:p w:rsidR="0036613A" w:rsidRDefault="00C8356E">
      <w:pPr>
        <w:pStyle w:val="a3"/>
        <w:numPr>
          <w:ilvl w:val="0"/>
          <w:numId w:val="3"/>
        </w:numPr>
        <w:spacing w:line="792" w:lineRule="exact"/>
        <w:outlineLvl w:val="0"/>
        <w:rPr>
          <w:rFonts w:hint="default"/>
        </w:rPr>
      </w:pPr>
      <w:r>
        <w:rPr>
          <w:sz w:val="28"/>
          <w:u w:val="single" w:color="000000"/>
        </w:rPr>
        <w:t>養成種別　　　　福祉系高等学校</w:t>
      </w:r>
    </w:p>
    <w:p w:rsidR="0036613A" w:rsidRDefault="006118CC">
      <w:pPr>
        <w:pStyle w:val="a3"/>
        <w:numPr>
          <w:ilvl w:val="0"/>
          <w:numId w:val="3"/>
        </w:numPr>
        <w:spacing w:line="792" w:lineRule="exact"/>
        <w:outlineLvl w:val="0"/>
        <w:rPr>
          <w:rFonts w:hint="default"/>
        </w:rPr>
      </w:pPr>
      <w:r>
        <w:rPr>
          <w:sz w:val="28"/>
          <w:u w:val="single" w:color="000000"/>
        </w:rPr>
        <w:t>在校生　　　　　　　　人</w:t>
      </w:r>
    </w:p>
    <w:p w:rsidR="0036613A" w:rsidRDefault="006118CC">
      <w:pPr>
        <w:pStyle w:val="a3"/>
        <w:numPr>
          <w:ilvl w:val="0"/>
          <w:numId w:val="3"/>
        </w:numPr>
        <w:spacing w:line="792" w:lineRule="exact"/>
        <w:outlineLvl w:val="0"/>
        <w:rPr>
          <w:rFonts w:hint="default"/>
        </w:rPr>
      </w:pPr>
      <w:r>
        <w:rPr>
          <w:sz w:val="28"/>
          <w:u w:val="single" w:color="000000"/>
        </w:rPr>
        <w:t>卒業者数　　　　　　　人</w:t>
      </w:r>
      <w:r>
        <w:rPr>
          <w:sz w:val="28"/>
        </w:rPr>
        <w:t xml:space="preserve">　（卒業式</w:t>
      </w:r>
      <w:r>
        <w:rPr>
          <w:spacing w:val="-1"/>
          <w:sz w:val="28"/>
        </w:rPr>
        <w:t xml:space="preserve"> </w:t>
      </w:r>
      <w:r w:rsidR="00AA3418">
        <w:rPr>
          <w:sz w:val="28"/>
        </w:rPr>
        <w:t>令和</w:t>
      </w:r>
      <w:bookmarkStart w:id="0" w:name="_GoBack"/>
      <w:bookmarkEnd w:id="0"/>
      <w:r w:rsidR="00102FEC">
        <w:rPr>
          <w:sz w:val="28"/>
        </w:rPr>
        <w:t xml:space="preserve">　</w:t>
      </w:r>
      <w:r>
        <w:rPr>
          <w:sz w:val="28"/>
        </w:rPr>
        <w:t>年</w:t>
      </w:r>
      <w:r>
        <w:rPr>
          <w:spacing w:val="-1"/>
          <w:sz w:val="28"/>
        </w:rPr>
        <w:t xml:space="preserve">  </w:t>
      </w:r>
      <w:r>
        <w:rPr>
          <w:sz w:val="28"/>
        </w:rPr>
        <w:t>月　日）</w:t>
      </w:r>
    </w:p>
    <w:p w:rsidR="0036613A" w:rsidRDefault="006118CC">
      <w:pPr>
        <w:pStyle w:val="a3"/>
        <w:numPr>
          <w:ilvl w:val="0"/>
          <w:numId w:val="3"/>
        </w:numPr>
        <w:spacing w:line="792" w:lineRule="exact"/>
        <w:outlineLvl w:val="0"/>
        <w:rPr>
          <w:rFonts w:hint="default"/>
        </w:rPr>
      </w:pPr>
      <w:r>
        <w:rPr>
          <w:sz w:val="28"/>
          <w:u w:val="single" w:color="000000"/>
        </w:rPr>
        <w:t>留年者数　　　　　　　人</w:t>
      </w:r>
    </w:p>
    <w:p w:rsidR="0036613A" w:rsidRDefault="0036613A">
      <w:pPr>
        <w:pStyle w:val="Word"/>
        <w:spacing w:line="316" w:lineRule="exact"/>
        <w:ind w:left="965"/>
        <w:rPr>
          <w:rFonts w:hAnsi="ＭＳ ゴシック" w:hint="default"/>
          <w:spacing w:val="-14"/>
        </w:rPr>
      </w:pPr>
    </w:p>
    <w:p w:rsidR="0036613A" w:rsidRDefault="006118CC">
      <w:pPr>
        <w:pStyle w:val="Word"/>
        <w:spacing w:line="356" w:lineRule="exact"/>
        <w:ind w:left="965"/>
        <w:rPr>
          <w:rFonts w:hAnsi="ＭＳ ゴシック" w:hint="default"/>
          <w:spacing w:val="-14"/>
        </w:rPr>
      </w:pPr>
      <w:r>
        <w:rPr>
          <w:rFonts w:ascii="ＭＳ 明朝" w:eastAsia="ＭＳ 明朝"/>
          <w:spacing w:val="-14"/>
          <w:sz w:val="28"/>
        </w:rPr>
        <w:t>上記のとおり報告します。</w:t>
      </w:r>
    </w:p>
    <w:p w:rsidR="0036613A" w:rsidRDefault="0036613A">
      <w:pPr>
        <w:pStyle w:val="1"/>
        <w:tabs>
          <w:tab w:val="center" w:pos="4251"/>
          <w:tab w:val="right" w:pos="8503"/>
        </w:tabs>
        <w:spacing w:line="316" w:lineRule="exact"/>
        <w:rPr>
          <w:rFonts w:hAnsi="ＭＳ ゴシック" w:hint="default"/>
          <w:spacing w:val="-14"/>
        </w:rPr>
      </w:pPr>
    </w:p>
    <w:p w:rsidR="0036613A" w:rsidRDefault="0036613A">
      <w:pPr>
        <w:spacing w:line="316" w:lineRule="exact"/>
        <w:rPr>
          <w:rFonts w:hint="default"/>
        </w:rPr>
      </w:pPr>
    </w:p>
    <w:sectPr w:rsidR="0036613A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316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2C3" w:rsidRDefault="000D22C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D22C3" w:rsidRDefault="000D22C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2C3" w:rsidRDefault="000D22C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D22C3" w:rsidRDefault="000D22C3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9"/>
        </w:tabs>
        <w:ind w:left="489" w:hanging="489"/>
      </w:pPr>
      <w:rPr>
        <w:em w:val="none"/>
      </w:rPr>
    </w:lvl>
  </w:abstractNum>
  <w:abstractNum w:abstractNumId="1" w15:restartNumberingAfterBreak="0">
    <w:nsid w:val="00000002"/>
    <w:multiLevelType w:val="multilevel"/>
    <w:tmpl w:val="00000000"/>
    <w:name w:val="アウトライン 1"/>
    <w:lvl w:ilvl="0">
      <w:start w:val="1"/>
      <w:numFmt w:val="decimalEnclosedCircle"/>
      <w:lvlText w:val="%1"/>
      <w:lvlJc w:val="left"/>
      <w:pPr>
        <w:widowControl w:val="0"/>
        <w:tabs>
          <w:tab w:val="left" w:pos="979"/>
        </w:tabs>
        <w:ind w:left="1325" w:hanging="36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806"/>
        </w:tabs>
        <w:ind w:left="1806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958"/>
        </w:tabs>
        <w:ind w:left="2226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646"/>
        </w:tabs>
        <w:ind w:left="2646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3066"/>
        </w:tabs>
        <w:ind w:left="3066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485"/>
        </w:tabs>
        <w:ind w:left="3485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906"/>
        </w:tabs>
        <w:ind w:left="3906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906"/>
        </w:tabs>
        <w:ind w:left="3906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906"/>
        </w:tabs>
        <w:ind w:left="3906" w:hanging="420"/>
      </w:pPr>
    </w:lvl>
  </w:abstractNum>
  <w:abstractNum w:abstractNumId="2" w15:restartNumberingAfterBreak="0">
    <w:nsid w:val="00000003"/>
    <w:multiLevelType w:val="multilevel"/>
    <w:tmpl w:val="00000000"/>
    <w:name w:val="アウトライン 1"/>
    <w:lvl w:ilvl="0">
      <w:start w:val="1"/>
      <w:numFmt w:val="decimalEnclosedCircle"/>
      <w:lvlText w:val="%1"/>
      <w:lvlJc w:val="left"/>
      <w:pPr>
        <w:widowControl w:val="0"/>
        <w:tabs>
          <w:tab w:val="left" w:pos="979"/>
        </w:tabs>
        <w:ind w:left="1325" w:hanging="36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806"/>
        </w:tabs>
        <w:ind w:left="1806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958"/>
        </w:tabs>
        <w:ind w:left="2226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646"/>
        </w:tabs>
        <w:ind w:left="2646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3066"/>
        </w:tabs>
        <w:ind w:left="3066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485"/>
        </w:tabs>
        <w:ind w:left="3485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906"/>
        </w:tabs>
        <w:ind w:left="3906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906"/>
        </w:tabs>
        <w:ind w:left="3906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906"/>
        </w:tabs>
        <w:ind w:left="3906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79"/>
  <w:hyphenationZone w:val="0"/>
  <w:drawingGridHorizontalSpacing w:val="431"/>
  <w:drawingGridVerticalSpacing w:val="31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3A"/>
    <w:rsid w:val="000D22C3"/>
    <w:rsid w:val="00102FEC"/>
    <w:rsid w:val="0036613A"/>
    <w:rsid w:val="006118CC"/>
    <w:rsid w:val="00AA3418"/>
    <w:rsid w:val="00C8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D3DF4B"/>
  <w15:docId w15:val="{83A003DC-6EA7-40EE-A8AD-41588552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ＭＳ ゴシック"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jc w:val="both"/>
    </w:pPr>
  </w:style>
  <w:style w:type="paragraph" w:customStyle="1" w:styleId="1">
    <w:name w:val="ヘッダー1"/>
    <w:basedOn w:val="a"/>
    <w:pPr>
      <w:jc w:val="both"/>
    </w:pPr>
  </w:style>
  <w:style w:type="character" w:customStyle="1" w:styleId="10">
    <w:name w:val="ハイパーリンク1"/>
    <w:rPr>
      <w:color w:val="0000FF"/>
      <w:u w:val="single" w:color="0000FF"/>
    </w:rPr>
  </w:style>
  <w:style w:type="character" w:customStyle="1" w:styleId="DefaultParagraphFont1">
    <w:name w:val="Default Paragraph Font1"/>
    <w:basedOn w:val="a0"/>
  </w:style>
  <w:style w:type="paragraph" w:customStyle="1" w:styleId="11">
    <w:name w:val="標準の表1"/>
    <w:basedOn w:val="a"/>
    <w:rPr>
      <w:rFonts w:ascii="Times New Roman" w:eastAsia="ＭＳ 明朝" w:hAnsi="Times New Roman"/>
      <w:sz w:val="21"/>
    </w:rPr>
  </w:style>
  <w:style w:type="paragraph" w:styleId="a3">
    <w:name w:val="List Paragraph"/>
    <w:basedOn w:val="a"/>
    <w:qFormat/>
    <w:pPr>
      <w:ind w:left="2014"/>
    </w:pPr>
    <w:rPr>
      <w:rFonts w:ascii="Times New Roman" w:eastAsia="ＭＳ 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57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2017-02-03T01:43:00Z</cp:lastPrinted>
  <dcterms:created xsi:type="dcterms:W3CDTF">2021-07-09T05:27:00Z</dcterms:created>
  <dcterms:modified xsi:type="dcterms:W3CDTF">2021-07-09T05:27:00Z</dcterms:modified>
</cp:coreProperties>
</file>