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8C724" w14:textId="354E0699" w:rsidR="000B6E7E" w:rsidRPr="00A228BB" w:rsidRDefault="000B6E7E">
      <w:pPr>
        <w:rPr>
          <w:rFonts w:asciiTheme="majorEastAsia" w:eastAsiaTheme="majorEastAsia" w:hAnsiTheme="majorEastAsia" w:hint="default"/>
        </w:rPr>
      </w:pPr>
      <w:r w:rsidRPr="00A228BB">
        <w:rPr>
          <w:rFonts w:asciiTheme="majorEastAsia" w:eastAsiaTheme="majorEastAsia" w:hAnsiTheme="majorEastAsia"/>
        </w:rPr>
        <w:t>（別紙様式３</w:t>
      </w:r>
      <w:r w:rsidR="003C2987" w:rsidRPr="00A228BB">
        <w:rPr>
          <w:rFonts w:asciiTheme="majorEastAsia" w:eastAsiaTheme="majorEastAsia" w:hAnsiTheme="majorEastAsia"/>
        </w:rPr>
        <w:t>参考</w:t>
      </w:r>
      <w:r w:rsidRPr="00A228BB">
        <w:rPr>
          <w:rFonts w:asciiTheme="majorEastAsia" w:eastAsiaTheme="majorEastAsia" w:hAnsiTheme="majorEastAsia"/>
        </w:rPr>
        <w:t>）</w:t>
      </w:r>
    </w:p>
    <w:p w14:paraId="0D5FFCC4" w14:textId="27E6A693" w:rsidR="003C2987" w:rsidRPr="00A228BB" w:rsidRDefault="003C2987" w:rsidP="003C2987">
      <w:pPr>
        <w:rPr>
          <w:rFonts w:asciiTheme="majorEastAsia" w:eastAsiaTheme="majorEastAsia" w:hAnsiTheme="majorEastAsia" w:hint="default"/>
        </w:rPr>
      </w:pPr>
      <w:r w:rsidRPr="00A228BB">
        <w:rPr>
          <w:rFonts w:asciiTheme="majorEastAsia" w:eastAsiaTheme="majorEastAsia" w:hAnsiTheme="majorEastAsia"/>
        </w:rPr>
        <w:t>「</w:t>
      </w:r>
      <w:r w:rsidR="00EE59E8" w:rsidRPr="00EE59E8">
        <w:rPr>
          <w:rFonts w:asciiTheme="majorEastAsia" w:eastAsiaTheme="majorEastAsia" w:hAnsiTheme="majorEastAsia"/>
        </w:rPr>
        <w:t>特掲診療料の施設基準等及びその届出に関する手続きの取扱いについて</w:t>
      </w:r>
      <w:r w:rsidRPr="00A228BB">
        <w:rPr>
          <w:rFonts w:asciiTheme="majorEastAsia" w:eastAsiaTheme="majorEastAsia" w:hAnsiTheme="majorEastAsia"/>
        </w:rPr>
        <w:t>」（</w:t>
      </w:r>
      <w:r w:rsidR="00EE59E8" w:rsidRPr="00EE59E8">
        <w:rPr>
          <w:rFonts w:asciiTheme="majorEastAsia" w:eastAsiaTheme="majorEastAsia" w:hAnsiTheme="majorEastAsia"/>
        </w:rPr>
        <w:t>令和</w:t>
      </w:r>
      <w:r w:rsidR="00EE59E8">
        <w:rPr>
          <w:rFonts w:asciiTheme="majorEastAsia" w:eastAsiaTheme="majorEastAsia" w:hAnsiTheme="majorEastAsia"/>
        </w:rPr>
        <w:t>４</w:t>
      </w:r>
      <w:r w:rsidR="00EE59E8" w:rsidRPr="00EE59E8">
        <w:rPr>
          <w:rFonts w:asciiTheme="majorEastAsia" w:eastAsiaTheme="majorEastAsia" w:hAnsiTheme="majorEastAsia" w:hint="default"/>
        </w:rPr>
        <w:t>年</w:t>
      </w:r>
      <w:r w:rsidR="00EE59E8">
        <w:rPr>
          <w:rFonts w:asciiTheme="majorEastAsia" w:eastAsiaTheme="majorEastAsia" w:hAnsiTheme="majorEastAsia"/>
        </w:rPr>
        <w:t>３</w:t>
      </w:r>
      <w:r w:rsidR="00EE59E8" w:rsidRPr="00EE59E8">
        <w:rPr>
          <w:rFonts w:asciiTheme="majorEastAsia" w:eastAsiaTheme="majorEastAsia" w:hAnsiTheme="majorEastAsia" w:hint="default"/>
        </w:rPr>
        <w:t>月</w:t>
      </w:r>
      <w:r w:rsidR="00EE59E8">
        <w:rPr>
          <w:rFonts w:asciiTheme="majorEastAsia" w:eastAsiaTheme="majorEastAsia" w:hAnsiTheme="majorEastAsia"/>
        </w:rPr>
        <w:t>４</w:t>
      </w:r>
      <w:r w:rsidR="00EE59E8" w:rsidRPr="00EE59E8">
        <w:rPr>
          <w:rFonts w:asciiTheme="majorEastAsia" w:eastAsiaTheme="majorEastAsia" w:hAnsiTheme="majorEastAsia" w:hint="default"/>
        </w:rPr>
        <w:t>日</w:t>
      </w:r>
      <w:r w:rsidR="00EE59E8" w:rsidRPr="00EE59E8">
        <w:rPr>
          <w:rFonts w:asciiTheme="majorEastAsia" w:eastAsiaTheme="majorEastAsia" w:hAnsiTheme="majorEastAsia"/>
        </w:rPr>
        <w:t>保医発</w:t>
      </w:r>
      <w:r w:rsidR="00EE59E8" w:rsidRPr="00EE59E8">
        <w:rPr>
          <w:rFonts w:asciiTheme="majorEastAsia" w:eastAsiaTheme="majorEastAsia" w:hAnsiTheme="majorEastAsia" w:hint="default"/>
        </w:rPr>
        <w:t>0304第</w:t>
      </w:r>
      <w:r w:rsidR="00EE59E8">
        <w:rPr>
          <w:rFonts w:asciiTheme="majorEastAsia" w:eastAsiaTheme="majorEastAsia" w:hAnsiTheme="majorEastAsia"/>
        </w:rPr>
        <w:t>３</w:t>
      </w:r>
      <w:r w:rsidR="00EE59E8" w:rsidRPr="00EE59E8">
        <w:rPr>
          <w:rFonts w:asciiTheme="majorEastAsia" w:eastAsiaTheme="majorEastAsia" w:hAnsiTheme="majorEastAsia" w:hint="default"/>
        </w:rPr>
        <w:t>号</w:t>
      </w:r>
      <w:r w:rsidRPr="00A228BB">
        <w:rPr>
          <w:rFonts w:asciiTheme="majorEastAsia" w:eastAsiaTheme="majorEastAsia" w:hAnsiTheme="majorEastAsia" w:hint="default"/>
        </w:rPr>
        <w:t>）（抜粋）</w:t>
      </w:r>
    </w:p>
    <w:p w14:paraId="51E92058" w14:textId="77777777" w:rsidR="003C2987" w:rsidRPr="00EE59E8" w:rsidRDefault="003C2987" w:rsidP="003C2987">
      <w:pPr>
        <w:rPr>
          <w:rFonts w:asciiTheme="majorEastAsia" w:eastAsiaTheme="majorEastAsia" w:hAnsiTheme="majorEastAsia" w:hint="default"/>
        </w:rPr>
      </w:pPr>
    </w:p>
    <w:p w14:paraId="79D39CEB" w14:textId="77777777" w:rsidR="00CA3105" w:rsidRPr="00A228BB" w:rsidRDefault="00CA3105" w:rsidP="00CA3105">
      <w:pPr>
        <w:rPr>
          <w:rFonts w:asciiTheme="majorEastAsia" w:eastAsiaTheme="majorEastAsia" w:hAnsiTheme="majorEastAsia" w:hint="default"/>
        </w:rPr>
      </w:pPr>
      <w:r w:rsidRPr="00A228BB">
        <w:rPr>
          <w:rFonts w:asciiTheme="majorEastAsia" w:eastAsiaTheme="majorEastAsia" w:hAnsiTheme="majorEastAsia"/>
        </w:rPr>
        <w:t>第２　届出に関する手続き</w:t>
      </w:r>
    </w:p>
    <w:p w14:paraId="36175401" w14:textId="29A10440" w:rsidR="00AF62B9" w:rsidRPr="00AF62B9" w:rsidRDefault="00CA3105" w:rsidP="00851144">
      <w:pPr>
        <w:ind w:firstLineChars="100" w:firstLine="202"/>
        <w:rPr>
          <w:rFonts w:ascii="ＭＳ ゴシック" w:eastAsia="ＭＳ ゴシック" w:hint="default"/>
          <w:color w:val="auto"/>
        </w:rPr>
      </w:pPr>
      <w:r w:rsidRPr="00143C23">
        <w:rPr>
          <w:rFonts w:asciiTheme="majorEastAsia" w:eastAsiaTheme="majorEastAsia" w:hAnsiTheme="majorEastAsia"/>
          <w:color w:val="auto"/>
        </w:rPr>
        <w:t>４</w:t>
      </w:r>
      <w:r w:rsidR="00AF62B9">
        <w:rPr>
          <w:rFonts w:asciiTheme="majorEastAsia" w:eastAsiaTheme="majorEastAsia" w:hAnsiTheme="majorEastAsia"/>
          <w:color w:val="auto"/>
        </w:rPr>
        <w:t xml:space="preserve">　</w:t>
      </w:r>
      <w:r w:rsidR="00EE59E8">
        <w:rPr>
          <w:rFonts w:ascii="ＭＳ ゴシック" w:eastAsia="ＭＳ ゴシック" w:hint="default"/>
          <w:color w:val="auto"/>
        </w:rPr>
        <w:t>(1</w:t>
      </w:r>
      <w:r w:rsidR="00EE59E8">
        <w:rPr>
          <w:rFonts w:ascii="ＭＳ ゴシック" w:eastAsia="ＭＳ ゴシック"/>
          <w:color w:val="auto"/>
        </w:rPr>
        <w:t>3</w:t>
      </w:r>
      <w:r w:rsidR="00AF62B9" w:rsidRPr="00AF62B9">
        <w:rPr>
          <w:rFonts w:ascii="ＭＳ ゴシック" w:eastAsia="ＭＳ ゴシック" w:hint="default"/>
          <w:color w:val="auto"/>
        </w:rPr>
        <w:t>) 調剤基本料の施設基準</w:t>
      </w:r>
      <w:bookmarkStart w:id="0" w:name="_GoBack"/>
      <w:bookmarkEnd w:id="0"/>
    </w:p>
    <w:p w14:paraId="70F82183" w14:textId="77777777" w:rsidR="00851144" w:rsidRPr="00851144" w:rsidRDefault="00851144" w:rsidP="00851144">
      <w:pPr>
        <w:rPr>
          <w:rFonts w:ascii="ＭＳ ゴシック" w:eastAsia="ＭＳ ゴシック" w:hint="default"/>
          <w:color w:val="auto"/>
        </w:rPr>
      </w:pPr>
      <w:r w:rsidRPr="00851144">
        <w:rPr>
          <w:rFonts w:ascii="ＭＳ ゴシック" w:eastAsia="ＭＳ ゴシック"/>
          <w:color w:val="auto"/>
        </w:rPr>
        <w:t>ア</w:t>
      </w:r>
      <w:r w:rsidRPr="00851144">
        <w:rPr>
          <w:rFonts w:ascii="ＭＳ ゴシック" w:eastAsia="ＭＳ ゴシック" w:hint="default"/>
          <w:color w:val="auto"/>
        </w:rPr>
        <w:t xml:space="preserve"> 処方箋受付回数</w:t>
      </w:r>
    </w:p>
    <w:p w14:paraId="4DCA7E22" w14:textId="623FCA30" w:rsidR="00851144" w:rsidRPr="00851144" w:rsidRDefault="00851144" w:rsidP="009375B0">
      <w:pPr>
        <w:ind w:leftChars="70" w:left="564" w:hangingChars="210" w:hanging="423"/>
        <w:rPr>
          <w:rFonts w:ascii="ＭＳ ゴシック" w:eastAsia="ＭＳ ゴシック" w:hint="default"/>
          <w:color w:val="auto"/>
        </w:rPr>
      </w:pPr>
      <w:r w:rsidRPr="00851144">
        <w:rPr>
          <w:rFonts w:ascii="ＭＳ ゴシック" w:eastAsia="ＭＳ ゴシック"/>
          <w:color w:val="auto"/>
        </w:rPr>
        <w:t>（イ）</w:t>
      </w:r>
      <w:r w:rsidRPr="00851144">
        <w:rPr>
          <w:rFonts w:ascii="ＭＳ ゴシック" w:eastAsia="ＭＳ ゴシック" w:hint="default"/>
          <w:color w:val="auto"/>
        </w:rPr>
        <w:t xml:space="preserve"> 前年３月１日から当年２月末日までの１年間の処方箋受付回数の実績をもって施設</w:t>
      </w:r>
      <w:r w:rsidRPr="00851144">
        <w:rPr>
          <w:rFonts w:ascii="ＭＳ ゴシック" w:eastAsia="ＭＳ ゴシック"/>
          <w:color w:val="auto"/>
        </w:rPr>
        <w:t>基準の適合性を判断し、当年４月１日から翌年３月末日まで所定点数を算定する。</w:t>
      </w:r>
    </w:p>
    <w:p w14:paraId="1D832A84" w14:textId="0231C3AE" w:rsidR="0063422D" w:rsidRDefault="00851144" w:rsidP="009375B0">
      <w:pPr>
        <w:ind w:leftChars="70" w:left="564" w:hangingChars="210" w:hanging="423"/>
        <w:rPr>
          <w:rFonts w:ascii="ＭＳ ゴシック" w:eastAsia="ＭＳ ゴシック" w:hint="default"/>
          <w:color w:val="auto"/>
        </w:rPr>
      </w:pPr>
      <w:r w:rsidRPr="00851144">
        <w:rPr>
          <w:rFonts w:ascii="ＭＳ ゴシック" w:eastAsia="ＭＳ ゴシック"/>
          <w:color w:val="auto"/>
        </w:rPr>
        <w:t>（ロ）</w:t>
      </w:r>
      <w:r w:rsidRPr="00851144">
        <w:rPr>
          <w:rFonts w:ascii="ＭＳ ゴシック" w:eastAsia="ＭＳ ゴシック" w:hint="default"/>
          <w:color w:val="auto"/>
        </w:rPr>
        <w:t xml:space="preserve"> （イ）にかかわらず、前年３月１日以降に新規に保険薬局に指定された薬局につい</w:t>
      </w:r>
      <w:r w:rsidRPr="00851144">
        <w:rPr>
          <w:rFonts w:ascii="ＭＳ ゴシック" w:eastAsia="ＭＳ ゴシック"/>
          <w:color w:val="auto"/>
        </w:rPr>
        <w:t>ては、次のとおりとし、処方箋受付回数の実績が判断されるまでは、調剤基本料１に該当しているものとして取り扱う（ただし、保険医療機関と不動産取引等その他の特別な関係を有しているものとして別添１の第</w:t>
      </w:r>
      <w:r w:rsidRPr="00851144">
        <w:rPr>
          <w:rFonts w:ascii="ＭＳ ゴシック" w:eastAsia="ＭＳ ゴシック" w:hint="default"/>
          <w:color w:val="auto"/>
        </w:rPr>
        <w:t>90 の１（１）から（４）までに該当す</w:t>
      </w:r>
      <w:r w:rsidRPr="00851144">
        <w:rPr>
          <w:rFonts w:ascii="ＭＳ ゴシック" w:eastAsia="ＭＳ ゴシック"/>
          <w:color w:val="auto"/>
        </w:rPr>
        <w:t>る場合は、特別調剤基本料とする。特別調剤基本料の施設基準に該当する場合を除き、特定の保険医療機関との間で不動産の賃貸借取引がある等の施設基準に該当する場合は調剤基本料３のイ又はロとする。上記の場合を除き、同一グループの保険薬局における処方箋の受付回数の合計が１月に</w:t>
      </w:r>
      <w:r w:rsidRPr="00851144">
        <w:rPr>
          <w:rFonts w:ascii="ＭＳ ゴシック" w:eastAsia="ＭＳ ゴシック" w:hint="default"/>
          <w:color w:val="auto"/>
        </w:rPr>
        <w:t>40 万回を超える又は同一グループの保険</w:t>
      </w:r>
      <w:r w:rsidRPr="00851144">
        <w:rPr>
          <w:rFonts w:ascii="ＭＳ ゴシック" w:eastAsia="ＭＳ ゴシック"/>
          <w:color w:val="auto"/>
        </w:rPr>
        <w:t>薬局の数が</w:t>
      </w:r>
      <w:r w:rsidRPr="00851144">
        <w:rPr>
          <w:rFonts w:ascii="ＭＳ ゴシック" w:eastAsia="ＭＳ ゴシック" w:hint="default"/>
          <w:color w:val="auto"/>
        </w:rPr>
        <w:t>300 以上のグループに属する場合は調剤基本料３のハとする。）。</w:t>
      </w:r>
    </w:p>
    <w:p w14:paraId="60A36106" w14:textId="6C4E3517" w:rsidR="00851144" w:rsidRPr="00851144" w:rsidRDefault="00851144" w:rsidP="009375B0">
      <w:pPr>
        <w:ind w:leftChars="279" w:left="563" w:firstLine="2"/>
        <w:rPr>
          <w:rFonts w:ascii="ＭＳ ゴシック" w:eastAsia="ＭＳ ゴシック" w:hint="default"/>
          <w:color w:val="auto"/>
        </w:rPr>
      </w:pPr>
      <w:r w:rsidRPr="00851144">
        <w:rPr>
          <w:rFonts w:ascii="ＭＳ ゴシック" w:eastAsia="ＭＳ ゴシック" w:hint="default"/>
          <w:color w:val="auto"/>
        </w:rPr>
        <w:t>a 前年３月１日から前年11 月30 日までの間に新規に指定された保険薬局について</w:t>
      </w:r>
      <w:r w:rsidRPr="00851144">
        <w:rPr>
          <w:rFonts w:ascii="ＭＳ ゴシック" w:eastAsia="ＭＳ ゴシック"/>
          <w:color w:val="auto"/>
        </w:rPr>
        <w:t>指定の日の属する月の翌月１日から当年２月末日までの処方箋受付回数で判定し、当年４月１日から翌年３月</w:t>
      </w:r>
      <w:r w:rsidRPr="00851144">
        <w:rPr>
          <w:rFonts w:ascii="ＭＳ ゴシック" w:eastAsia="ＭＳ ゴシック" w:hint="default"/>
          <w:color w:val="auto"/>
        </w:rPr>
        <w:t>31 日まで適用する。</w:t>
      </w:r>
    </w:p>
    <w:p w14:paraId="659C0BD7" w14:textId="77777777" w:rsidR="009375B0" w:rsidRDefault="00851144" w:rsidP="009375B0">
      <w:pPr>
        <w:ind w:leftChars="280" w:left="567" w:hanging="2"/>
        <w:rPr>
          <w:rFonts w:ascii="ＭＳ ゴシック" w:eastAsia="ＭＳ ゴシック" w:hint="default"/>
          <w:color w:val="auto"/>
        </w:rPr>
      </w:pPr>
      <w:r w:rsidRPr="00851144">
        <w:rPr>
          <w:rFonts w:ascii="ＭＳ ゴシック" w:eastAsia="ＭＳ ゴシック" w:hint="default"/>
          <w:color w:val="auto"/>
        </w:rPr>
        <w:t>b 前年12 月１日以降に新規に保険薬局に指定された薬局について</w:t>
      </w:r>
      <w:r w:rsidRPr="00851144">
        <w:rPr>
          <w:rFonts w:ascii="ＭＳ ゴシック" w:eastAsia="ＭＳ ゴシック"/>
          <w:color w:val="auto"/>
        </w:rPr>
        <w:t>指定の日の属する月の翌月</w:t>
      </w:r>
      <w:r w:rsidRPr="00851144">
        <w:rPr>
          <w:rFonts w:ascii="ＭＳ ゴシック" w:eastAsia="ＭＳ ゴシック" w:hint="default"/>
          <w:color w:val="auto"/>
        </w:rPr>
        <w:t>1 日から３か月間の処方箋受付回数で判定し、当該３か月</w:t>
      </w:r>
      <w:r w:rsidRPr="00851144">
        <w:rPr>
          <w:rFonts w:ascii="ＭＳ ゴシック" w:eastAsia="ＭＳ ゴシック"/>
          <w:color w:val="auto"/>
        </w:rPr>
        <w:t>の最終月の翌々月</w:t>
      </w:r>
      <w:r w:rsidRPr="00851144">
        <w:rPr>
          <w:rFonts w:ascii="ＭＳ ゴシック" w:eastAsia="ＭＳ ゴシック" w:hint="default"/>
          <w:color w:val="auto"/>
        </w:rPr>
        <w:t>1 日から翌年３月31 日まで適用する。</w:t>
      </w:r>
    </w:p>
    <w:p w14:paraId="6300E23F" w14:textId="52CB8AE3" w:rsidR="00851144" w:rsidRDefault="009375B0" w:rsidP="009375B0">
      <w:pPr>
        <w:ind w:leftChars="70" w:left="562" w:hangingChars="209" w:hanging="421"/>
        <w:rPr>
          <w:rFonts w:ascii="ＭＳ ゴシック" w:eastAsia="ＭＳ ゴシック" w:hint="default"/>
          <w:color w:val="auto"/>
        </w:rPr>
      </w:pPr>
      <w:r w:rsidRPr="00851144">
        <w:rPr>
          <w:rFonts w:ascii="ＭＳ ゴシック" w:eastAsia="ＭＳ ゴシック"/>
          <w:color w:val="auto"/>
        </w:rPr>
        <w:t>（</w:t>
      </w:r>
      <w:r w:rsidR="00851144" w:rsidRPr="00851144">
        <w:rPr>
          <w:rFonts w:ascii="ＭＳ ゴシック" w:eastAsia="ＭＳ ゴシック" w:hint="default"/>
          <w:color w:val="auto"/>
        </w:rPr>
        <w:t>ハ) 開設者の変更（親から子へ、個人形態から法人形態へ、有限会社から株式会社へ</w:t>
      </w:r>
      <w:r w:rsidR="00851144" w:rsidRPr="00851144">
        <w:rPr>
          <w:rFonts w:ascii="ＭＳ ゴシック" w:eastAsia="ＭＳ ゴシック"/>
          <w:color w:val="auto"/>
        </w:rPr>
        <w:t>等）又は薬局の改築等の理由により医薬品、医療機器等の品質、有効性及び安全性の確保等に関する法律（昭和</w:t>
      </w:r>
      <w:r w:rsidR="00851144" w:rsidRPr="00851144">
        <w:rPr>
          <w:rFonts w:ascii="ＭＳ ゴシック" w:eastAsia="ＭＳ ゴシック" w:hint="default"/>
          <w:color w:val="auto"/>
        </w:rPr>
        <w:t>35 年法律第145 号）（以下「医薬品医療機器等法」とい</w:t>
      </w:r>
      <w:r w:rsidR="00851144" w:rsidRPr="00851144">
        <w:rPr>
          <w:rFonts w:ascii="ＭＳ ゴシック" w:eastAsia="ＭＳ ゴシック"/>
          <w:color w:val="auto"/>
        </w:rPr>
        <w:t>う。）上の薬局の開設許可を取得し直し、保険薬局の指定について薬局の当該許可の日までの遡及指定が認められる場合は、遡及指定後も当該許可の日より前の調剤基本料の状況を引き継ぎ、遡及指定を受けた翌年度の調剤基本料については、当該許可の日より前の処方箋受付回数の実績も含めて</w:t>
      </w:r>
      <w:r w:rsidR="00851144" w:rsidRPr="00851144">
        <w:rPr>
          <w:rFonts w:ascii="ＭＳ ゴシック" w:eastAsia="ＭＳ ゴシック" w:hint="default"/>
          <w:color w:val="auto"/>
        </w:rPr>
        <w:t>(イ)又は(ロ)に基づき判定引き継ぐことと</w:t>
      </w:r>
      <w:r w:rsidR="00851144" w:rsidRPr="00851144">
        <w:rPr>
          <w:rFonts w:ascii="ＭＳ ゴシック" w:eastAsia="ＭＳ ゴシック"/>
          <w:color w:val="auto"/>
        </w:rPr>
        <w:t>する。ただし、保険医療機関と不動産取引等その他の特別な関係を有しているものとして別添１の第</w:t>
      </w:r>
      <w:r w:rsidR="00851144" w:rsidRPr="00851144">
        <w:rPr>
          <w:rFonts w:ascii="ＭＳ ゴシック" w:eastAsia="ＭＳ ゴシック" w:hint="default"/>
          <w:color w:val="auto"/>
        </w:rPr>
        <w:t>90 の１（１）から（４）までに該当する場合は、特別調剤基本料とす</w:t>
      </w:r>
      <w:r w:rsidR="00851144" w:rsidRPr="00851144">
        <w:rPr>
          <w:rFonts w:ascii="ＭＳ ゴシック" w:eastAsia="ＭＳ ゴシック"/>
          <w:color w:val="auto"/>
        </w:rPr>
        <w:t>る。特別調剤基本料の施設基準に該当する場合を除き、特定の保険医療機関との間で不動産の賃貸借取引がある等の施設基準に該当する場合は調剤基本料３のイ又はロとする。</w:t>
      </w:r>
    </w:p>
    <w:p w14:paraId="2DFA70E9" w14:textId="74F692ED" w:rsidR="00EE59E8" w:rsidRDefault="00EE59E8" w:rsidP="00EE59E8">
      <w:pPr>
        <w:rPr>
          <w:rFonts w:ascii="ＭＳ ゴシック" w:eastAsia="ＭＳ ゴシック" w:hint="default"/>
          <w:color w:val="auto"/>
        </w:rPr>
      </w:pPr>
    </w:p>
    <w:p w14:paraId="326F77D3" w14:textId="77777777" w:rsidR="00851144" w:rsidRPr="00A228BB" w:rsidRDefault="00851144" w:rsidP="00EE59E8">
      <w:pPr>
        <w:rPr>
          <w:rFonts w:asciiTheme="majorEastAsia" w:eastAsiaTheme="majorEastAsia" w:hAnsiTheme="majorEastAsia" w:hint="default"/>
        </w:rPr>
      </w:pPr>
    </w:p>
    <w:p w14:paraId="1CD2452F" w14:textId="3CA79721" w:rsidR="003C2987" w:rsidRPr="00A228BB" w:rsidRDefault="00FE7A5D" w:rsidP="003C2987">
      <w:pPr>
        <w:rPr>
          <w:rFonts w:asciiTheme="majorEastAsia" w:eastAsiaTheme="majorEastAsia" w:hAnsiTheme="majorEastAsia" w:hint="default"/>
          <w:color w:val="000000" w:themeColor="text1"/>
        </w:rPr>
      </w:pPr>
      <w:r w:rsidRPr="00A228BB">
        <w:rPr>
          <w:rFonts w:asciiTheme="majorEastAsia" w:eastAsiaTheme="majorEastAsia" w:hAnsiTheme="majorEastAsia"/>
          <w:color w:val="000000" w:themeColor="text1"/>
        </w:rPr>
        <w:t>別添</w:t>
      </w:r>
      <w:r w:rsidR="004B12B0" w:rsidRPr="00A228BB">
        <w:rPr>
          <w:rFonts w:asciiTheme="majorEastAsia" w:eastAsiaTheme="majorEastAsia" w:hAnsiTheme="majorEastAsia"/>
          <w:color w:val="000000" w:themeColor="text1"/>
        </w:rPr>
        <w:t>１</w:t>
      </w:r>
      <w:r w:rsidRPr="00A228BB">
        <w:rPr>
          <w:rFonts w:asciiTheme="majorEastAsia" w:eastAsiaTheme="majorEastAsia" w:hAnsiTheme="majorEastAsia"/>
          <w:color w:val="000000" w:themeColor="text1"/>
        </w:rPr>
        <w:t xml:space="preserve">　特揭診療科の施設基準等</w:t>
      </w:r>
    </w:p>
    <w:p w14:paraId="6C79F8C4" w14:textId="2155E8CF" w:rsidR="004B12B0" w:rsidRPr="00A228BB" w:rsidRDefault="00370F8E" w:rsidP="00370F8E">
      <w:pPr>
        <w:rPr>
          <w:rFonts w:asciiTheme="majorEastAsia" w:eastAsiaTheme="majorEastAsia" w:hAnsiTheme="majorEastAsia" w:hint="default"/>
          <w:color w:val="FF0000"/>
        </w:rPr>
      </w:pPr>
      <w:r w:rsidRPr="00A228BB">
        <w:rPr>
          <w:rFonts w:asciiTheme="majorEastAsia" w:eastAsiaTheme="majorEastAsia" w:hAnsiTheme="majorEastAsia"/>
          <w:color w:val="000000" w:themeColor="text1"/>
        </w:rPr>
        <w:t>第88　調剤基本料</w:t>
      </w:r>
    </w:p>
    <w:p w14:paraId="3BE9B3ED" w14:textId="77777777" w:rsidR="003F1364" w:rsidRPr="003F1364" w:rsidRDefault="003F1364" w:rsidP="003F1364">
      <w:pPr>
        <w:ind w:firstLineChars="124" w:firstLine="250"/>
        <w:rPr>
          <w:rFonts w:asciiTheme="majorEastAsia" w:eastAsiaTheme="majorEastAsia" w:hAnsiTheme="majorEastAsia" w:hint="default"/>
          <w:color w:val="000000" w:themeColor="text1"/>
        </w:rPr>
      </w:pPr>
      <w:r w:rsidRPr="003F1364">
        <w:rPr>
          <w:rFonts w:asciiTheme="majorEastAsia" w:eastAsiaTheme="majorEastAsia" w:hAnsiTheme="majorEastAsia"/>
          <w:color w:val="000000" w:themeColor="text1"/>
        </w:rPr>
        <w:t>２</w:t>
      </w:r>
      <w:r w:rsidRPr="003F1364">
        <w:rPr>
          <w:rFonts w:asciiTheme="majorEastAsia" w:eastAsiaTheme="majorEastAsia" w:hAnsiTheme="majorEastAsia" w:hint="default"/>
          <w:color w:val="000000" w:themeColor="text1"/>
        </w:rPr>
        <w:t xml:space="preserve"> 調剤基本料の施設基準に関する留意点</w:t>
      </w:r>
    </w:p>
    <w:p w14:paraId="0E06B98D" w14:textId="77777777" w:rsidR="000A61C7" w:rsidRDefault="003F1364" w:rsidP="000A61C7">
      <w:pPr>
        <w:ind w:firstLineChars="210" w:firstLine="423"/>
        <w:rPr>
          <w:rFonts w:asciiTheme="majorEastAsia" w:eastAsiaTheme="majorEastAsia" w:hAnsiTheme="majorEastAsia" w:hint="default"/>
          <w:color w:val="000000" w:themeColor="text1"/>
        </w:rPr>
      </w:pPr>
      <w:r w:rsidRPr="003F1364">
        <w:rPr>
          <w:rFonts w:asciiTheme="majorEastAsia" w:eastAsiaTheme="majorEastAsia" w:hAnsiTheme="majorEastAsia" w:hint="default"/>
          <w:color w:val="000000" w:themeColor="text1"/>
        </w:rPr>
        <w:lastRenderedPageBreak/>
        <w:t>(１)</w:t>
      </w:r>
      <w:r>
        <w:rPr>
          <w:rFonts w:asciiTheme="majorEastAsia" w:eastAsiaTheme="majorEastAsia" w:hAnsiTheme="majorEastAsia"/>
          <w:color w:val="000000" w:themeColor="text1"/>
        </w:rPr>
        <w:t xml:space="preserve">　</w:t>
      </w:r>
      <w:r w:rsidRPr="003F1364">
        <w:rPr>
          <w:rFonts w:asciiTheme="majorEastAsia" w:eastAsiaTheme="majorEastAsia" w:hAnsiTheme="majorEastAsia" w:hint="default"/>
          <w:color w:val="000000" w:themeColor="text1"/>
        </w:rPr>
        <w:t>処方箋の受付回数</w:t>
      </w:r>
    </w:p>
    <w:p w14:paraId="0BE17BC7" w14:textId="77777777" w:rsidR="000A61C7" w:rsidRDefault="00851144" w:rsidP="000A61C7">
      <w:pPr>
        <w:ind w:leftChars="423" w:left="990" w:hangingChars="68" w:hanging="137"/>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処方箋の受付回数</w:t>
      </w:r>
      <w:r w:rsidR="000A61C7">
        <w:rPr>
          <w:rFonts w:asciiTheme="majorEastAsia" w:eastAsiaTheme="majorEastAsia" w:hAnsiTheme="majorEastAsia"/>
          <w:color w:val="000000" w:themeColor="text1"/>
        </w:rPr>
        <w:t>の計算に当たり、受付回数に数えない処方箋は以下のとおりとする。</w:t>
      </w:r>
    </w:p>
    <w:p w14:paraId="685221E5" w14:textId="77777777" w:rsidR="000A61C7" w:rsidRDefault="00851144" w:rsidP="000A61C7">
      <w:pPr>
        <w:ind w:leftChars="423" w:left="990" w:hangingChars="68" w:hanging="137"/>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お、療担規則第</w:t>
      </w:r>
      <w:r w:rsidRPr="00851144">
        <w:rPr>
          <w:rFonts w:asciiTheme="majorEastAsia" w:eastAsiaTheme="majorEastAsia" w:hAnsiTheme="majorEastAsia" w:hint="default"/>
          <w:color w:val="000000" w:themeColor="text1"/>
        </w:rPr>
        <w:t>20 条第３号ロ及び療担基準第20 条第４号ロに規定するリフィル処方箋に</w:t>
      </w:r>
    </w:p>
    <w:p w14:paraId="6D51467E" w14:textId="77777777" w:rsidR="000A61C7" w:rsidRDefault="00851144" w:rsidP="000A61C7">
      <w:pPr>
        <w:ind w:leftChars="423" w:left="990" w:hangingChars="68" w:hanging="137"/>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つ</w:t>
      </w:r>
      <w:r w:rsidRPr="00851144">
        <w:rPr>
          <w:rFonts w:asciiTheme="majorEastAsia" w:eastAsiaTheme="majorEastAsia" w:hAnsiTheme="majorEastAsia"/>
          <w:color w:val="000000" w:themeColor="text1"/>
        </w:rPr>
        <w:t>いては、調剤実施ごとに受付回数の計算に含める（以下のアからウまでの本文に該当す</w:t>
      </w:r>
    </w:p>
    <w:p w14:paraId="1AFD7420" w14:textId="57337D0D" w:rsidR="00851144" w:rsidRPr="00851144" w:rsidRDefault="00851144" w:rsidP="000A61C7">
      <w:pPr>
        <w:ind w:leftChars="423" w:left="990" w:hangingChars="68" w:hanging="137"/>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る場合を除く。）。</w:t>
      </w:r>
    </w:p>
    <w:p w14:paraId="085CBE61" w14:textId="77777777" w:rsidR="00851144" w:rsidRPr="00851144" w:rsidRDefault="00851144" w:rsidP="000A61C7">
      <w:pPr>
        <w:ind w:firstLineChars="421" w:firstLine="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ア</w:t>
      </w:r>
      <w:r w:rsidRPr="00851144">
        <w:rPr>
          <w:rFonts w:asciiTheme="majorEastAsia" w:eastAsiaTheme="majorEastAsia" w:hAnsiTheme="majorEastAsia" w:hint="default"/>
          <w:color w:val="000000" w:themeColor="text1"/>
        </w:rPr>
        <w:t xml:space="preserve"> 薬剤調製料の時間外加算、休日加算、深夜加算又は夜間・休日等加算を算定した処方箋</w:t>
      </w:r>
    </w:p>
    <w:p w14:paraId="00E633D9" w14:textId="77777777" w:rsidR="000A61C7" w:rsidRDefault="00851144" w:rsidP="000A61C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イ</w:t>
      </w:r>
      <w:r w:rsidRPr="00851144">
        <w:rPr>
          <w:rFonts w:asciiTheme="majorEastAsia" w:eastAsiaTheme="majorEastAsia" w:hAnsiTheme="majorEastAsia" w:hint="default"/>
          <w:color w:val="000000" w:themeColor="text1"/>
        </w:rPr>
        <w:t xml:space="preserve"> 在宅患者訪問薬剤管理指導料、在宅患者緊急訪問薬剤管理指導料又は在宅患者緊急時等</w:t>
      </w:r>
      <w:r w:rsidRPr="00851144">
        <w:rPr>
          <w:rFonts w:asciiTheme="majorEastAsia" w:eastAsiaTheme="majorEastAsia" w:hAnsiTheme="majorEastAsia"/>
          <w:color w:val="000000" w:themeColor="text1"/>
        </w:rPr>
        <w:t>共同指導料の基となる調剤に係る処方箋。ただし、在宅患者訪問薬剤管理指導料（在宅患者オンライン薬剤管理指導料を除く。）の処方箋については、単一建物診療患者が１人の場合は受付回数の計算に含める。</w:t>
      </w:r>
    </w:p>
    <w:p w14:paraId="6056256B" w14:textId="6BF06882" w:rsidR="00851144" w:rsidRPr="00851144" w:rsidRDefault="00851144" w:rsidP="000A61C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ウ</w:t>
      </w:r>
      <w:r w:rsidRPr="00851144">
        <w:rPr>
          <w:rFonts w:asciiTheme="majorEastAsia" w:eastAsiaTheme="majorEastAsia" w:hAnsiTheme="majorEastAsia" w:hint="default"/>
          <w:color w:val="000000" w:themeColor="text1"/>
        </w:rPr>
        <w:t xml:space="preserve"> 介護保険法に基づく指定居宅サービスに要する費用の額の算定に関する基準（平成</w:t>
      </w:r>
      <w:r w:rsidR="00492B57">
        <w:rPr>
          <w:rFonts w:asciiTheme="majorEastAsia" w:eastAsiaTheme="majorEastAsia" w:hAnsiTheme="majorEastAsia" w:hint="default"/>
          <w:color w:val="000000" w:themeColor="text1"/>
        </w:rPr>
        <w:t>12</w:t>
      </w:r>
      <w:r w:rsidRPr="00851144">
        <w:rPr>
          <w:rFonts w:asciiTheme="majorEastAsia" w:eastAsiaTheme="majorEastAsia" w:hAnsiTheme="majorEastAsia"/>
          <w:color w:val="000000" w:themeColor="text1"/>
        </w:rPr>
        <w:t>年厚生省告示第</w:t>
      </w:r>
      <w:r w:rsidRPr="00851144">
        <w:rPr>
          <w:rFonts w:asciiTheme="majorEastAsia" w:eastAsiaTheme="majorEastAsia" w:hAnsiTheme="majorEastAsia" w:hint="default"/>
          <w:color w:val="000000" w:themeColor="text1"/>
        </w:rPr>
        <w:t>19 号）別表の「４」の居宅療養管理指導費のハの(２)又は指定介護予防</w:t>
      </w:r>
      <w:r w:rsidRPr="00851144">
        <w:rPr>
          <w:rFonts w:asciiTheme="majorEastAsia" w:eastAsiaTheme="majorEastAsia" w:hAnsiTheme="majorEastAsia"/>
          <w:color w:val="000000" w:themeColor="text1"/>
        </w:rPr>
        <w:t>サービスに要する費用の額の算定に関する基準（平成</w:t>
      </w:r>
      <w:r w:rsidRPr="00851144">
        <w:rPr>
          <w:rFonts w:asciiTheme="majorEastAsia" w:eastAsiaTheme="majorEastAsia" w:hAnsiTheme="majorEastAsia" w:hint="default"/>
          <w:color w:val="000000" w:themeColor="text1"/>
        </w:rPr>
        <w:t>18 年厚生労働省告示第127 号）別</w:t>
      </w:r>
      <w:r w:rsidRPr="00851144">
        <w:rPr>
          <w:rFonts w:asciiTheme="majorEastAsia" w:eastAsiaTheme="majorEastAsia" w:hAnsiTheme="majorEastAsia"/>
          <w:color w:val="000000" w:themeColor="text1"/>
        </w:rPr>
        <w:t>表の「５」の介護予防居宅療養管理指導費のハの</w:t>
      </w:r>
      <w:r w:rsidRPr="00851144">
        <w:rPr>
          <w:rFonts w:asciiTheme="majorEastAsia" w:eastAsiaTheme="majorEastAsia" w:hAnsiTheme="majorEastAsia" w:hint="default"/>
          <w:color w:val="000000" w:themeColor="text1"/>
        </w:rPr>
        <w:t>(２)の基となる調剤に係る処方箋。ただ</w:t>
      </w:r>
      <w:r w:rsidRPr="00851144">
        <w:rPr>
          <w:rFonts w:asciiTheme="majorEastAsia" w:eastAsiaTheme="majorEastAsia" w:hAnsiTheme="majorEastAsia"/>
          <w:color w:val="000000" w:themeColor="text1"/>
        </w:rPr>
        <w:t>し、単一建物居住者が１人の場合の処方箋については受付回数の計算に含める。</w:t>
      </w:r>
    </w:p>
    <w:p w14:paraId="0FA5B1E2" w14:textId="7C69E30B" w:rsidR="00851144" w:rsidRPr="00851144" w:rsidRDefault="00851144" w:rsidP="000A61C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(２) 処方箋の受付回数及び特定の保険医療機関に係る処方箋の受付回数が、調剤基本料の施設</w:t>
      </w:r>
      <w:r w:rsidRPr="00851144">
        <w:rPr>
          <w:rFonts w:asciiTheme="majorEastAsia" w:eastAsiaTheme="majorEastAsia" w:hAnsiTheme="majorEastAsia"/>
          <w:color w:val="000000" w:themeColor="text1"/>
        </w:rPr>
        <w:t>基準に該当するか否かの取扱いについては、処方箋受付回数の合計が、調剤基本料の施設基準で定められている回数に、受付回数を計算した月数を乗じて得た回数を超えるか否かで判定する。</w:t>
      </w:r>
    </w:p>
    <w:p w14:paraId="7AE3FD15" w14:textId="77777777" w:rsidR="000A61C7" w:rsidRDefault="00851144" w:rsidP="000A61C7">
      <w:pPr>
        <w:ind w:leftChars="210" w:left="848"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(３) 特定の保険医療機関に係る処方箋による調剤の割合は、特定の保険医療機関に係る処方箋</w:t>
      </w:r>
      <w:r w:rsidRPr="00851144">
        <w:rPr>
          <w:rFonts w:asciiTheme="majorEastAsia" w:eastAsiaTheme="majorEastAsia" w:hAnsiTheme="majorEastAsia"/>
          <w:color w:val="000000" w:themeColor="text1"/>
        </w:rPr>
        <w:t>の受付回数（同一保険医療機関から、歯科と歯科以外の処方箋を受け付けた場合は、それらを合計した回数とする。）を、当該期間に受け付けた全ての処方箋の受付回数で除して得た値とする。ただし、特定の保険医療機関に係る処方箋による調剤の割合を算出する際に、情報通信機器を用いた服薬指導を行った場合の処方箋の受付回数は、特定の保険医療機関に係る処方箋の受付回数及び同一期間内に受け付けた全ての処方箋の受付回数に含めない。</w:t>
      </w:r>
    </w:p>
    <w:p w14:paraId="5CA9653F" w14:textId="77777777" w:rsidR="000A61C7" w:rsidRDefault="00851144" w:rsidP="000A61C7">
      <w:pPr>
        <w:ind w:leftChars="210" w:left="848"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(４) (３)の計算に当たり、同一グループの保険薬局の勤務者（常勤及び非常勤を含めた全ての</w:t>
      </w:r>
      <w:r w:rsidRPr="00851144">
        <w:rPr>
          <w:rFonts w:asciiTheme="majorEastAsia" w:eastAsiaTheme="majorEastAsia" w:hAnsiTheme="majorEastAsia"/>
          <w:color w:val="000000" w:themeColor="text1"/>
        </w:rPr>
        <w:t>職員をいう。）及びその家族（同一グループの保険薬局の勤務者と同居又は生計を一にする者をいう。）の処方箋は、特定の保険医療機関に係る処方箋の受付回数及び当該期間に受け付けた全ての処方箋の受付回数のいずれからも除いて計算する。</w:t>
      </w:r>
    </w:p>
    <w:p w14:paraId="7D788E4F" w14:textId="77777777" w:rsidR="000A61C7" w:rsidRDefault="00851144" w:rsidP="000A61C7">
      <w:pPr>
        <w:ind w:leftChars="210" w:left="848"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(５) 「当該保険薬局の所在する建物内に複数保険医療機関が所在している場合」とは、保険薬</w:t>
      </w:r>
      <w:r w:rsidRPr="00851144">
        <w:rPr>
          <w:rFonts w:asciiTheme="majorEastAsia" w:eastAsiaTheme="majorEastAsia" w:hAnsiTheme="majorEastAsia"/>
          <w:color w:val="000000" w:themeColor="text1"/>
        </w:rPr>
        <w:t>局と複数の保険医療機関が一つの建築物に所在している場合のことをいう。外観上分離されておらず、また構造上も外壁、床、天井又は屋根といった建築物の主要な構造部分が一体として連結し、あるいは密接な関連をもって接続しているものは一つの建築物とみなす。</w:t>
      </w:r>
    </w:p>
    <w:p w14:paraId="09FAA903" w14:textId="10573AD4" w:rsidR="00851144" w:rsidRPr="00851144" w:rsidRDefault="00851144" w:rsidP="000A61C7">
      <w:pPr>
        <w:ind w:leftChars="210" w:left="848"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(６) 同一グループは次の基準により判断する。</w:t>
      </w:r>
    </w:p>
    <w:p w14:paraId="35EFC713" w14:textId="77777777" w:rsidR="000A61C7" w:rsidRDefault="00851144" w:rsidP="000A61C7">
      <w:pPr>
        <w:ind w:leftChars="420" w:left="847" w:firstLine="2"/>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ア</w:t>
      </w:r>
      <w:r w:rsidRPr="00851144">
        <w:rPr>
          <w:rFonts w:asciiTheme="majorEastAsia" w:eastAsiaTheme="majorEastAsia" w:hAnsiTheme="majorEastAsia" w:hint="default"/>
          <w:color w:val="000000" w:themeColor="text1"/>
        </w:rPr>
        <w:t xml:space="preserve"> 同一グループの保険薬局とは、次に掲げる者の全ての保険薬局とする。</w:t>
      </w:r>
    </w:p>
    <w:p w14:paraId="35459FDB" w14:textId="77777777" w:rsidR="000A61C7" w:rsidRDefault="00851144" w:rsidP="000A61C7">
      <w:pPr>
        <w:ind w:leftChars="491" w:left="1134" w:hanging="144"/>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①</w:t>
      </w:r>
      <w:r w:rsidRPr="00851144">
        <w:rPr>
          <w:rFonts w:asciiTheme="majorEastAsia" w:eastAsiaTheme="majorEastAsia" w:hAnsiTheme="majorEastAsia" w:hint="default"/>
          <w:color w:val="000000" w:themeColor="text1"/>
        </w:rPr>
        <w:t xml:space="preserve"> 保険薬局の事業者の最終親会社等</w:t>
      </w:r>
    </w:p>
    <w:p w14:paraId="042FE32D" w14:textId="77777777" w:rsidR="000A61C7" w:rsidRDefault="00851144" w:rsidP="000A61C7">
      <w:pPr>
        <w:ind w:leftChars="491" w:left="1134" w:hanging="144"/>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②</w:t>
      </w:r>
      <w:r w:rsidRPr="00851144">
        <w:rPr>
          <w:rFonts w:asciiTheme="majorEastAsia" w:eastAsiaTheme="majorEastAsia" w:hAnsiTheme="majorEastAsia" w:hint="default"/>
          <w:color w:val="000000" w:themeColor="text1"/>
        </w:rPr>
        <w:t xml:space="preserve"> 保険薬局の事業者の最終親会社等の子会社等</w:t>
      </w:r>
    </w:p>
    <w:p w14:paraId="17E68A96" w14:textId="77777777" w:rsidR="000A61C7" w:rsidRDefault="00851144" w:rsidP="000A61C7">
      <w:pPr>
        <w:ind w:leftChars="491" w:left="1134" w:hanging="144"/>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③</w:t>
      </w:r>
      <w:r w:rsidRPr="00851144">
        <w:rPr>
          <w:rFonts w:asciiTheme="majorEastAsia" w:eastAsiaTheme="majorEastAsia" w:hAnsiTheme="majorEastAsia" w:hint="default"/>
          <w:color w:val="000000" w:themeColor="text1"/>
        </w:rPr>
        <w:t xml:space="preserve"> 保険薬局の事業者の最終親会社等の関連会社等</w:t>
      </w:r>
    </w:p>
    <w:p w14:paraId="6214C0DE" w14:textId="50C7B138" w:rsidR="00851144" w:rsidRPr="00851144" w:rsidRDefault="00851144" w:rsidP="000A61C7">
      <w:pPr>
        <w:ind w:leftChars="491" w:left="1134" w:hanging="144"/>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lastRenderedPageBreak/>
        <w:t>④</w:t>
      </w:r>
      <w:r w:rsidRPr="00851144">
        <w:rPr>
          <w:rFonts w:asciiTheme="majorEastAsia" w:eastAsiaTheme="majorEastAsia" w:hAnsiTheme="majorEastAsia" w:hint="default"/>
          <w:color w:val="000000" w:themeColor="text1"/>
        </w:rPr>
        <w:t xml:space="preserve"> ①から③までに掲げる者と保険薬局の運営に関するフランチャイズ契約を締結してい</w:t>
      </w:r>
      <w:r w:rsidRPr="00851144">
        <w:rPr>
          <w:rFonts w:asciiTheme="majorEastAsia" w:eastAsiaTheme="majorEastAsia" w:hAnsiTheme="majorEastAsia"/>
          <w:color w:val="000000" w:themeColor="text1"/>
        </w:rPr>
        <w:t>る者</w:t>
      </w:r>
    </w:p>
    <w:p w14:paraId="4BC20CD9" w14:textId="77777777" w:rsidR="000A61C7" w:rsidRDefault="00851144" w:rsidP="000A61C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イ</w:t>
      </w:r>
      <w:r w:rsidRPr="00851144">
        <w:rPr>
          <w:rFonts w:asciiTheme="majorEastAsia" w:eastAsiaTheme="majorEastAsia" w:hAnsiTheme="majorEastAsia" w:hint="default"/>
          <w:color w:val="000000" w:themeColor="text1"/>
        </w:rPr>
        <w:t xml:space="preserve"> アの保険薬局の事業者の最終親会社等は、保険薬局の事業者を子会社等とする者のう</w:t>
      </w:r>
      <w:r w:rsidRPr="00851144">
        <w:rPr>
          <w:rFonts w:asciiTheme="majorEastAsia" w:eastAsiaTheme="majorEastAsia" w:hAnsiTheme="majorEastAsia"/>
          <w:color w:val="000000" w:themeColor="text1"/>
        </w:rPr>
        <w:t>ち、親会社等がない法人又は個人（以下「法人等」という。）をいう（カにおいて同じ。）。</w:t>
      </w:r>
    </w:p>
    <w:p w14:paraId="6567FCE3" w14:textId="782F5AF9" w:rsidR="00851144" w:rsidRPr="00851144" w:rsidRDefault="00851144" w:rsidP="000A61C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ウ</w:t>
      </w:r>
      <w:r w:rsidRPr="00851144">
        <w:rPr>
          <w:rFonts w:asciiTheme="majorEastAsia" w:eastAsiaTheme="majorEastAsia" w:hAnsiTheme="majorEastAsia" w:hint="default"/>
          <w:color w:val="000000" w:themeColor="text1"/>
        </w:rPr>
        <w:t xml:space="preserve"> イの親会社等は、次に掲げる者とする。</w:t>
      </w:r>
    </w:p>
    <w:p w14:paraId="3F8FFFA0" w14:textId="77777777" w:rsidR="000A61C7" w:rsidRDefault="00851144" w:rsidP="000A61C7">
      <w:pPr>
        <w:ind w:leftChars="491" w:left="990"/>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①</w:t>
      </w:r>
      <w:r w:rsidRPr="00851144">
        <w:rPr>
          <w:rFonts w:asciiTheme="majorEastAsia" w:eastAsiaTheme="majorEastAsia" w:hAnsiTheme="majorEastAsia" w:hint="default"/>
          <w:color w:val="000000" w:themeColor="text1"/>
        </w:rPr>
        <w:t xml:space="preserve"> 他の法人（株式会社その他これに準じる形態の法人に限る。）の議決権の過半数を自</w:t>
      </w:r>
      <w:r w:rsidRPr="00851144">
        <w:rPr>
          <w:rFonts w:asciiTheme="majorEastAsia" w:eastAsiaTheme="majorEastAsia" w:hAnsiTheme="majorEastAsia"/>
          <w:color w:val="000000" w:themeColor="text1"/>
        </w:rPr>
        <w:t>己の計算において所有している法人等</w:t>
      </w:r>
    </w:p>
    <w:p w14:paraId="3B863938" w14:textId="77777777" w:rsidR="000A61C7" w:rsidRDefault="00851144" w:rsidP="000A61C7">
      <w:pPr>
        <w:ind w:leftChars="491" w:left="990"/>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②</w:t>
      </w:r>
      <w:r w:rsidRPr="00851144">
        <w:rPr>
          <w:rFonts w:asciiTheme="majorEastAsia" w:eastAsiaTheme="majorEastAsia" w:hAnsiTheme="majorEastAsia" w:hint="default"/>
          <w:color w:val="000000" w:themeColor="text1"/>
        </w:rPr>
        <w:t xml:space="preserve"> 他の法人（持分会社（会社法（平成17 年法律第86 号）第575 条第１項に規定する持</w:t>
      </w:r>
      <w:r w:rsidRPr="00851144">
        <w:rPr>
          <w:rFonts w:asciiTheme="majorEastAsia" w:eastAsiaTheme="majorEastAsia" w:hAnsiTheme="majorEastAsia"/>
          <w:color w:val="000000" w:themeColor="text1"/>
        </w:rPr>
        <w:t>分会社をいう。以下同じ。）その他これに準じる形態の法人に限る。）の資本金の過半数を出資している法人等</w:t>
      </w:r>
    </w:p>
    <w:p w14:paraId="78748619" w14:textId="1D25504C" w:rsidR="00851144" w:rsidRPr="00851144" w:rsidRDefault="00851144" w:rsidP="000A61C7">
      <w:pPr>
        <w:ind w:leftChars="491" w:left="990"/>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③</w:t>
      </w:r>
      <w:r w:rsidRPr="00851144">
        <w:rPr>
          <w:rFonts w:asciiTheme="majorEastAsia" w:eastAsiaTheme="majorEastAsia" w:hAnsiTheme="majorEastAsia" w:hint="default"/>
          <w:color w:val="000000" w:themeColor="text1"/>
        </w:rPr>
        <w:t xml:space="preserve"> 他の法人の事業の方針の決定に関して、①及び②に掲げる者と同等以上の支配力を有</w:t>
      </w:r>
      <w:r w:rsidRPr="00851144">
        <w:rPr>
          <w:rFonts w:asciiTheme="majorEastAsia" w:eastAsiaTheme="majorEastAsia" w:hAnsiTheme="majorEastAsia"/>
          <w:color w:val="000000" w:themeColor="text1"/>
        </w:rPr>
        <w:t>すると認められる法人等</w:t>
      </w:r>
    </w:p>
    <w:p w14:paraId="68D657EE" w14:textId="5631000C" w:rsidR="00851144" w:rsidRPr="00851144" w:rsidRDefault="00851144" w:rsidP="000A61C7">
      <w:pPr>
        <w:ind w:leftChars="421" w:left="986" w:hangingChars="68" w:hanging="137"/>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エ</w:t>
      </w:r>
      <w:r w:rsidRPr="00851144">
        <w:rPr>
          <w:rFonts w:asciiTheme="majorEastAsia" w:eastAsiaTheme="majorEastAsia" w:hAnsiTheme="majorEastAsia" w:hint="default"/>
          <w:color w:val="000000" w:themeColor="text1"/>
        </w:rPr>
        <w:t xml:space="preserve"> ア②及びイの子会社等は、次に掲げる者とする。この場合において、法人等の子会社等</w:t>
      </w:r>
      <w:r w:rsidRPr="00851144">
        <w:rPr>
          <w:rFonts w:asciiTheme="majorEastAsia" w:eastAsiaTheme="majorEastAsia" w:hAnsiTheme="majorEastAsia"/>
          <w:color w:val="000000" w:themeColor="text1"/>
        </w:rPr>
        <w:t>が次に掲げる者を有する場合における当該者は、当該法人等の子会社等とみなす（法人等及びその子会社等が共同で次に掲げる者を有する場合における当該者を含む。）。</w:t>
      </w:r>
    </w:p>
    <w:p w14:paraId="1E695A46" w14:textId="77777777" w:rsidR="00001317" w:rsidRDefault="00851144" w:rsidP="00001317">
      <w:pPr>
        <w:ind w:leftChars="490" w:left="988" w:firstLineChars="1" w:firstLine="2"/>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①</w:t>
      </w:r>
      <w:r w:rsidRPr="00851144">
        <w:rPr>
          <w:rFonts w:asciiTheme="majorEastAsia" w:eastAsiaTheme="majorEastAsia" w:hAnsiTheme="majorEastAsia" w:hint="default"/>
          <w:color w:val="000000" w:themeColor="text1"/>
        </w:rPr>
        <w:t xml:space="preserve"> 法人等が議決権の過半数を所有している他の法人（株式会社その他これに準じる形態</w:t>
      </w:r>
      <w:r w:rsidRPr="00851144">
        <w:rPr>
          <w:rFonts w:asciiTheme="majorEastAsia" w:eastAsiaTheme="majorEastAsia" w:hAnsiTheme="majorEastAsia"/>
          <w:color w:val="000000" w:themeColor="text1"/>
        </w:rPr>
        <w:t>の法人に限る。）</w:t>
      </w:r>
    </w:p>
    <w:p w14:paraId="5E284648" w14:textId="77777777" w:rsidR="00001317" w:rsidRDefault="00851144" w:rsidP="00001317">
      <w:pPr>
        <w:ind w:leftChars="490" w:left="988" w:firstLineChars="1" w:firstLine="2"/>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②</w:t>
      </w:r>
      <w:r w:rsidRPr="00851144">
        <w:rPr>
          <w:rFonts w:asciiTheme="majorEastAsia" w:eastAsiaTheme="majorEastAsia" w:hAnsiTheme="majorEastAsia" w:hint="default"/>
          <w:color w:val="000000" w:themeColor="text1"/>
        </w:rPr>
        <w:t xml:space="preserve"> 法人等が資本金の過半数を出資している他の法人（持分会社その他これに準じる形態</w:t>
      </w:r>
      <w:r w:rsidRPr="00851144">
        <w:rPr>
          <w:rFonts w:asciiTheme="majorEastAsia" w:eastAsiaTheme="majorEastAsia" w:hAnsiTheme="majorEastAsia"/>
          <w:color w:val="000000" w:themeColor="text1"/>
        </w:rPr>
        <w:t>の法人に限る。）</w:t>
      </w:r>
    </w:p>
    <w:p w14:paraId="56D385F7" w14:textId="14333ED5" w:rsidR="00851144" w:rsidRPr="00851144" w:rsidRDefault="00851144" w:rsidP="00001317">
      <w:pPr>
        <w:ind w:leftChars="490" w:left="988" w:firstLineChars="1" w:firstLine="2"/>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③</w:t>
      </w:r>
      <w:r w:rsidRPr="00851144">
        <w:rPr>
          <w:rFonts w:asciiTheme="majorEastAsia" w:eastAsiaTheme="majorEastAsia" w:hAnsiTheme="majorEastAsia" w:hint="default"/>
          <w:color w:val="000000" w:themeColor="text1"/>
        </w:rPr>
        <w:t xml:space="preserve"> 法人等が、他の法人の事業の方針の決定に関して、①及び②に規定する法人等と同等</w:t>
      </w:r>
      <w:r w:rsidRPr="00851144">
        <w:rPr>
          <w:rFonts w:asciiTheme="majorEastAsia" w:eastAsiaTheme="majorEastAsia" w:hAnsiTheme="majorEastAsia"/>
          <w:color w:val="000000" w:themeColor="text1"/>
        </w:rPr>
        <w:t>以上の支配力を有すると認められる場合における当該他の法人</w:t>
      </w:r>
    </w:p>
    <w:p w14:paraId="20B40AF0" w14:textId="77777777" w:rsidR="00001317"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オ</w:t>
      </w:r>
      <w:r w:rsidRPr="00851144">
        <w:rPr>
          <w:rFonts w:asciiTheme="majorEastAsia" w:eastAsiaTheme="majorEastAsia" w:hAnsiTheme="majorEastAsia" w:hint="default"/>
          <w:color w:val="000000" w:themeColor="text1"/>
        </w:rPr>
        <w:t xml:space="preserve"> ア③の関連会社等とは、法人等及びその子会社等が、出資、人事、資金、技術、取引等</w:t>
      </w:r>
      <w:r w:rsidRPr="00851144">
        <w:rPr>
          <w:rFonts w:asciiTheme="majorEastAsia" w:eastAsiaTheme="majorEastAsia" w:hAnsiTheme="majorEastAsia"/>
          <w:color w:val="000000" w:themeColor="text1"/>
        </w:rPr>
        <w:t>の関係を通じて、子会社等以外の他の法人の財務及び営業又は事業の方針の決定に対して重要な影響を与えることができる場合（財務諸表等の用語、様式及び作成方法に関する規則（昭和</w:t>
      </w:r>
      <w:r w:rsidRPr="00851144">
        <w:rPr>
          <w:rFonts w:asciiTheme="majorEastAsia" w:eastAsiaTheme="majorEastAsia" w:hAnsiTheme="majorEastAsia" w:hint="default"/>
          <w:color w:val="000000" w:themeColor="text1"/>
        </w:rPr>
        <w:t>38 年大蔵省令第59 号）第８条第６項に規定する場合をいう。）における当該子</w:t>
      </w:r>
      <w:r w:rsidRPr="00851144">
        <w:rPr>
          <w:rFonts w:asciiTheme="majorEastAsia" w:eastAsiaTheme="majorEastAsia" w:hAnsiTheme="majorEastAsia"/>
          <w:color w:val="000000" w:themeColor="text1"/>
        </w:rPr>
        <w:t>会社等以外の他の法人をいう。</w:t>
      </w:r>
    </w:p>
    <w:p w14:paraId="0E3CD74B" w14:textId="65CA65E6" w:rsidR="00851144" w:rsidRPr="00851144"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カ</w:t>
      </w:r>
      <w:r w:rsidRPr="00851144">
        <w:rPr>
          <w:rFonts w:asciiTheme="majorEastAsia" w:eastAsiaTheme="majorEastAsia" w:hAnsiTheme="majorEastAsia" w:hint="default"/>
          <w:color w:val="000000" w:themeColor="text1"/>
        </w:rPr>
        <w:t xml:space="preserve"> 保険薬局の事業者の最終親会社等が連結財務諸表提出会社（連結財務諸表の用語、様式</w:t>
      </w:r>
      <w:r w:rsidRPr="00851144">
        <w:rPr>
          <w:rFonts w:asciiTheme="majorEastAsia" w:eastAsiaTheme="majorEastAsia" w:hAnsiTheme="majorEastAsia"/>
          <w:color w:val="000000" w:themeColor="text1"/>
        </w:rPr>
        <w:t>及び作成方法に関する規則（昭和</w:t>
      </w:r>
      <w:r w:rsidRPr="00851144">
        <w:rPr>
          <w:rFonts w:asciiTheme="majorEastAsia" w:eastAsiaTheme="majorEastAsia" w:hAnsiTheme="majorEastAsia" w:hint="default"/>
          <w:color w:val="000000" w:themeColor="text1"/>
        </w:rPr>
        <w:t>51 年大蔵省令第28 号）第２条第１号に規定する連結財</w:t>
      </w:r>
      <w:r w:rsidRPr="00851144">
        <w:rPr>
          <w:rFonts w:asciiTheme="majorEastAsia" w:eastAsiaTheme="majorEastAsia" w:hAnsiTheme="majorEastAsia"/>
          <w:color w:val="000000" w:themeColor="text1"/>
        </w:rPr>
        <w:t>務諸表提出会社をいう。）である場合には、当該最終親会社の連結子会社（同条第４号に規定する連結子会社をいう。）をア②に掲げる者とみなし、当該最終親会社等の関連会社（同条第７号に規定する関連会社をいう。）をア③に掲げる者とみなす。</w:t>
      </w:r>
    </w:p>
    <w:p w14:paraId="74A9097A" w14:textId="0CB06900" w:rsidR="00851144" w:rsidRPr="00851144" w:rsidRDefault="00851144" w:rsidP="00001317">
      <w:pPr>
        <w:ind w:leftChars="208" w:left="844"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(７) (６)ウ③及びエ③における「同等以上の支配力を有すると認められる」とは、例えば、財</w:t>
      </w:r>
      <w:r w:rsidRPr="00851144">
        <w:rPr>
          <w:rFonts w:asciiTheme="majorEastAsia" w:eastAsiaTheme="majorEastAsia" w:hAnsiTheme="majorEastAsia"/>
          <w:color w:val="000000" w:themeColor="text1"/>
        </w:rPr>
        <w:t>務諸表等の用語、様式及び作成方法に関する規則第８条第４項第２号及び第３号に規定する要件に該当する場合等、他の法人の意思決定機関を支配している場合等が該当するものであること。ただし、財務上又は営業上若しくは事業上の関係からみて他の法人等の意思決定機関を支配していないことが明らかであると認められる場合は、この限りでないこと。</w:t>
      </w:r>
    </w:p>
    <w:p w14:paraId="3EF9214C" w14:textId="15498DB6" w:rsidR="00851144" w:rsidRPr="00851144" w:rsidRDefault="00851144" w:rsidP="00001317">
      <w:pPr>
        <w:ind w:leftChars="209" w:left="846"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(８) 同一グループ内の処方箋受付回数が１月に３万５千回、４万回又は40 万回を超えるか否</w:t>
      </w:r>
      <w:r w:rsidRPr="00851144">
        <w:rPr>
          <w:rFonts w:asciiTheme="majorEastAsia" w:eastAsiaTheme="majorEastAsia" w:hAnsiTheme="majorEastAsia"/>
          <w:color w:val="000000" w:themeColor="text1"/>
        </w:rPr>
        <w:t>かの取扱いは、当年２月末日時点で</w:t>
      </w:r>
      <w:r w:rsidRPr="00851144">
        <w:rPr>
          <w:rFonts w:asciiTheme="majorEastAsia" w:eastAsiaTheme="majorEastAsia" w:hAnsiTheme="majorEastAsia" w:hint="default"/>
          <w:color w:val="000000" w:themeColor="text1"/>
        </w:rPr>
        <w:t>(６)に規定する同一グループ内の保険薬局について、</w:t>
      </w:r>
      <w:r w:rsidRPr="00851144">
        <w:rPr>
          <w:rFonts w:asciiTheme="majorEastAsia" w:eastAsiaTheme="majorEastAsia" w:hAnsiTheme="majorEastAsia" w:hint="default"/>
          <w:color w:val="000000" w:themeColor="text1"/>
        </w:rPr>
        <w:lastRenderedPageBreak/>
        <w:t>保</w:t>
      </w:r>
      <w:r w:rsidRPr="00851144">
        <w:rPr>
          <w:rFonts w:asciiTheme="majorEastAsia" w:eastAsiaTheme="majorEastAsia" w:hAnsiTheme="majorEastAsia"/>
          <w:color w:val="000000" w:themeColor="text1"/>
        </w:rPr>
        <w:t>険薬局ごとの１月当たりの処方箋受付回数を合計した値が３万５千回、４万回又は</w:t>
      </w:r>
      <w:r w:rsidRPr="00851144">
        <w:rPr>
          <w:rFonts w:asciiTheme="majorEastAsia" w:eastAsiaTheme="majorEastAsia" w:hAnsiTheme="majorEastAsia" w:hint="default"/>
          <w:color w:val="000000" w:themeColor="text1"/>
        </w:rPr>
        <w:t>40 万回</w:t>
      </w:r>
      <w:r w:rsidRPr="00851144">
        <w:rPr>
          <w:rFonts w:asciiTheme="majorEastAsia" w:eastAsiaTheme="majorEastAsia" w:hAnsiTheme="majorEastAsia"/>
          <w:color w:val="000000" w:themeColor="text1"/>
        </w:rPr>
        <w:t>を超えるか否かで判定する。保険薬局ごとの１月当たりの処方箋の受付回数は以下のとおりとする。</w:t>
      </w:r>
    </w:p>
    <w:p w14:paraId="0A149DE7" w14:textId="6A1D7E9B" w:rsidR="00851144" w:rsidRPr="00851144"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ア</w:t>
      </w:r>
      <w:r w:rsidRPr="00851144">
        <w:rPr>
          <w:rFonts w:asciiTheme="majorEastAsia" w:eastAsiaTheme="majorEastAsia" w:hAnsiTheme="majorEastAsia" w:hint="default"/>
          <w:color w:val="000000" w:themeColor="text1"/>
        </w:rPr>
        <w:t xml:space="preserve"> 前年２月末日以降継続して保険薬局に指定されている薬局の場合は、前年３月１日から</w:t>
      </w:r>
      <w:r w:rsidRPr="00851144">
        <w:rPr>
          <w:rFonts w:asciiTheme="majorEastAsia" w:eastAsiaTheme="majorEastAsia" w:hAnsiTheme="majorEastAsia"/>
          <w:color w:val="000000" w:themeColor="text1"/>
        </w:rPr>
        <w:t>当年２月末日までに受け付けた処方箋受付回数を</w:t>
      </w:r>
      <w:r w:rsidRPr="00851144">
        <w:rPr>
          <w:rFonts w:asciiTheme="majorEastAsia" w:eastAsiaTheme="majorEastAsia" w:hAnsiTheme="majorEastAsia" w:hint="default"/>
          <w:color w:val="000000" w:themeColor="text1"/>
        </w:rPr>
        <w:t>12 で除した値とする。</w:t>
      </w:r>
    </w:p>
    <w:p w14:paraId="4C955363" w14:textId="77777777" w:rsidR="00001317"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イ</w:t>
      </w:r>
      <w:r w:rsidRPr="00851144">
        <w:rPr>
          <w:rFonts w:asciiTheme="majorEastAsia" w:eastAsiaTheme="majorEastAsia" w:hAnsiTheme="majorEastAsia" w:hint="default"/>
          <w:color w:val="000000" w:themeColor="text1"/>
        </w:rPr>
        <w:t xml:space="preserve"> 前年３月１日から当年１月末日までに新規指定された保険薬局の場合は、指定された日</w:t>
      </w:r>
      <w:r w:rsidRPr="00851144">
        <w:rPr>
          <w:rFonts w:asciiTheme="majorEastAsia" w:eastAsiaTheme="majorEastAsia" w:hAnsiTheme="majorEastAsia"/>
          <w:color w:val="000000" w:themeColor="text1"/>
        </w:rPr>
        <w:t>の属する月の翌月から、当年２月末日までに受け付けた処方箋受付回数を月数で除した値とする。</w:t>
      </w:r>
    </w:p>
    <w:p w14:paraId="69731704" w14:textId="77777777" w:rsidR="00001317"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ウ</w:t>
      </w:r>
      <w:r w:rsidRPr="00851144">
        <w:rPr>
          <w:rFonts w:asciiTheme="majorEastAsia" w:eastAsiaTheme="majorEastAsia" w:hAnsiTheme="majorEastAsia" w:hint="default"/>
          <w:color w:val="000000" w:themeColor="text1"/>
        </w:rPr>
        <w:t xml:space="preserve"> 開設者の変更（親から子へ、個人形態から法人形態へ、有限会社から株式会社へ等）又</w:t>
      </w:r>
      <w:r w:rsidRPr="00851144">
        <w:rPr>
          <w:rFonts w:asciiTheme="majorEastAsia" w:eastAsiaTheme="majorEastAsia" w:hAnsiTheme="majorEastAsia"/>
          <w:color w:val="000000" w:themeColor="text1"/>
        </w:rPr>
        <w:t>は薬局の改築等の理由により医薬品医療機器等法上の薬局の開設許可を取得し直し、保険薬局の指定について薬局の当該許可の日までの遡及指定が認められる場合は、処方箋受付回数について、イの記載にかかわらず、当該遡及指定前の実績を含めて算出した値とする。</w:t>
      </w:r>
    </w:p>
    <w:p w14:paraId="6EAEC426" w14:textId="77777777" w:rsidR="00001317" w:rsidRDefault="00851144" w:rsidP="0000131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(９) 同一グループ内の保険薬局数が300 以上か否かの取扱いは、当年２月末時点で（６）に規</w:t>
      </w:r>
      <w:r w:rsidRPr="00851144">
        <w:rPr>
          <w:rFonts w:asciiTheme="majorEastAsia" w:eastAsiaTheme="majorEastAsia" w:hAnsiTheme="majorEastAsia"/>
          <w:color w:val="000000" w:themeColor="text1"/>
        </w:rPr>
        <w:t>定する同一グループ内の保険薬局の数（当該保険薬局を含む。）が</w:t>
      </w:r>
      <w:r w:rsidRPr="00851144">
        <w:rPr>
          <w:rFonts w:asciiTheme="majorEastAsia" w:eastAsiaTheme="majorEastAsia" w:hAnsiTheme="majorEastAsia" w:hint="default"/>
          <w:color w:val="000000" w:themeColor="text1"/>
        </w:rPr>
        <w:t>300 以上であるか否かで</w:t>
      </w:r>
      <w:r w:rsidRPr="00851144">
        <w:rPr>
          <w:rFonts w:asciiTheme="majorEastAsia" w:eastAsiaTheme="majorEastAsia" w:hAnsiTheme="majorEastAsia"/>
          <w:color w:val="000000" w:themeColor="text1"/>
        </w:rPr>
        <w:t>判定する。</w:t>
      </w:r>
    </w:p>
    <w:p w14:paraId="3954D2F9" w14:textId="77777777" w:rsidR="00001317" w:rsidRDefault="00851144" w:rsidP="0000131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(10) 特定の保険医療機関と不動産の賃貸借取引関係にある保険薬局に関して、ここでいう不動</w:t>
      </w:r>
      <w:r w:rsidRPr="00851144">
        <w:rPr>
          <w:rFonts w:asciiTheme="majorEastAsia" w:eastAsiaTheme="majorEastAsia" w:hAnsiTheme="majorEastAsia"/>
          <w:color w:val="000000" w:themeColor="text1"/>
        </w:rPr>
        <w:t>産とは、土地又は建物を指すものとし、保険医療機関及び保険薬局の事業の用に供されるものに限るものである。また、ここでいう賃貸借取引関係とは、保険医療機関と保険薬局の事業者が直接不動産の賃貸借取引を契約している場合を指すものとし、保険医療機関及び保険薬局の開設者の近親者が当該契約の名義人となっている場合及び保険医療機関及び保険薬局が法人である場合の当該法人の役員が当該契約の名義人となっている場合を含むものである。</w:t>
      </w:r>
    </w:p>
    <w:p w14:paraId="5271D9F9" w14:textId="0D16A8C2" w:rsidR="00851144" w:rsidRPr="00851144" w:rsidRDefault="00851144" w:rsidP="00001317">
      <w:pPr>
        <w:ind w:leftChars="418" w:left="843" w:firstLineChars="3" w:firstLine="6"/>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なお、特定の保険医療機関と不動産の賃貸借取引関係にある保険薬局とは、当該契約の名義が当該保険薬局の事業者の最終親会社等、</w:t>
      </w:r>
      <w:r w:rsidRPr="00851144">
        <w:rPr>
          <w:rFonts w:asciiTheme="majorEastAsia" w:eastAsiaTheme="majorEastAsia" w:hAnsiTheme="majorEastAsia" w:hint="default"/>
          <w:color w:val="000000" w:themeColor="text1"/>
        </w:rPr>
        <w:t>(６)ア①から④までに定める者であるか否かに</w:t>
      </w:r>
      <w:r w:rsidRPr="00851144">
        <w:rPr>
          <w:rFonts w:asciiTheme="majorEastAsia" w:eastAsiaTheme="majorEastAsia" w:hAnsiTheme="majorEastAsia"/>
          <w:color w:val="000000" w:themeColor="text1"/>
        </w:rPr>
        <w:t>かかわらず、次のものを指すものである。</w:t>
      </w:r>
    </w:p>
    <w:p w14:paraId="26C78743" w14:textId="77777777" w:rsidR="00001317"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ア</w:t>
      </w:r>
      <w:r w:rsidRPr="00851144">
        <w:rPr>
          <w:rFonts w:asciiTheme="majorEastAsia" w:eastAsiaTheme="majorEastAsia" w:hAnsiTheme="majorEastAsia" w:hint="default"/>
          <w:color w:val="000000" w:themeColor="text1"/>
        </w:rPr>
        <w:t xml:space="preserve"> 保険薬局の個々の店舗について、その土地又は建物が特定の保険医療機関の所有である</w:t>
      </w:r>
      <w:r w:rsidRPr="00851144">
        <w:rPr>
          <w:rFonts w:asciiTheme="majorEastAsia" w:eastAsiaTheme="majorEastAsia" w:hAnsiTheme="majorEastAsia"/>
          <w:color w:val="000000" w:themeColor="text1"/>
        </w:rPr>
        <w:t>場合における当該店舗</w:t>
      </w:r>
    </w:p>
    <w:p w14:paraId="3808A663" w14:textId="17E42762" w:rsidR="00851144" w:rsidRDefault="00851144" w:rsidP="00001317">
      <w:pPr>
        <w:ind w:leftChars="420" w:left="990" w:hangingChars="71" w:hanging="143"/>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イ</w:t>
      </w:r>
      <w:r w:rsidRPr="00851144">
        <w:rPr>
          <w:rFonts w:asciiTheme="majorEastAsia" w:eastAsiaTheme="majorEastAsia" w:hAnsiTheme="majorEastAsia" w:hint="default"/>
          <w:color w:val="000000" w:themeColor="text1"/>
        </w:rPr>
        <w:t xml:space="preserve"> 保険医療機関が保険薬局の事業者（当該保険薬局の事業者の最終親会社等、(６)ア①か</w:t>
      </w:r>
      <w:r w:rsidRPr="00851144">
        <w:rPr>
          <w:rFonts w:asciiTheme="majorEastAsia" w:eastAsiaTheme="majorEastAsia" w:hAnsiTheme="majorEastAsia"/>
          <w:color w:val="000000" w:themeColor="text1"/>
        </w:rPr>
        <w:t>ら④までに定める者を含む。）から土地又は建物を賃借している場合において、当該保険医療機関と近接な位置にある当該保険薬局の店舗</w:t>
      </w:r>
    </w:p>
    <w:p w14:paraId="679C4E64" w14:textId="08F4AD6E" w:rsidR="00851144" w:rsidRPr="00A228BB" w:rsidRDefault="00851144" w:rsidP="0063422D">
      <w:pPr>
        <w:rPr>
          <w:rFonts w:asciiTheme="majorEastAsia" w:eastAsiaTheme="majorEastAsia" w:hAnsiTheme="majorEastAsia" w:hint="default"/>
          <w:color w:val="000000" w:themeColor="text1"/>
        </w:rPr>
      </w:pPr>
    </w:p>
    <w:p w14:paraId="1846FC3D" w14:textId="44C9C0C1" w:rsidR="00370F8E" w:rsidRDefault="000B6E7E" w:rsidP="00370F8E">
      <w:pPr>
        <w:rPr>
          <w:rFonts w:asciiTheme="majorEastAsia" w:eastAsiaTheme="majorEastAsia" w:hAnsiTheme="majorEastAsia" w:hint="default"/>
          <w:color w:val="000000" w:themeColor="text1"/>
        </w:rPr>
      </w:pPr>
      <w:r w:rsidRPr="00A228BB" w:rsidDel="006C29DE">
        <w:rPr>
          <w:rFonts w:asciiTheme="majorEastAsia" w:eastAsiaTheme="majorEastAsia" w:hAnsiTheme="majorEastAsia"/>
          <w:color w:val="000000" w:themeColor="text1"/>
        </w:rPr>
        <w:t xml:space="preserve"> </w:t>
      </w:r>
      <w:r w:rsidR="00370F8E" w:rsidRPr="00A228BB">
        <w:rPr>
          <w:rFonts w:asciiTheme="majorEastAsia" w:eastAsiaTheme="majorEastAsia" w:hAnsiTheme="majorEastAsia"/>
          <w:color w:val="000000" w:themeColor="text1"/>
        </w:rPr>
        <w:t>第91　調剤基本料の注</w:t>
      </w:r>
      <w:r w:rsidR="008D2F4D">
        <w:rPr>
          <w:rFonts w:asciiTheme="majorEastAsia" w:eastAsiaTheme="majorEastAsia" w:hAnsiTheme="majorEastAsia"/>
          <w:color w:val="000000" w:themeColor="text1"/>
        </w:rPr>
        <w:t>４</w:t>
      </w:r>
      <w:r w:rsidR="00370F8E" w:rsidRPr="00A228BB">
        <w:rPr>
          <w:rFonts w:asciiTheme="majorEastAsia" w:eastAsiaTheme="majorEastAsia" w:hAnsiTheme="majorEastAsia"/>
          <w:color w:val="000000" w:themeColor="text1"/>
        </w:rPr>
        <w:t>に規定する保険薬局</w:t>
      </w:r>
    </w:p>
    <w:p w14:paraId="0AF48BA7" w14:textId="3231C5E0" w:rsidR="00851144" w:rsidRDefault="00851144" w:rsidP="00370F8E">
      <w:pPr>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３</w:t>
      </w:r>
      <w:r w:rsidRPr="00851144">
        <w:rPr>
          <w:rFonts w:asciiTheme="majorEastAsia" w:eastAsiaTheme="majorEastAsia" w:hAnsiTheme="majorEastAsia" w:hint="default"/>
          <w:color w:val="000000" w:themeColor="text1"/>
        </w:rPr>
        <w:t xml:space="preserve"> 薬剤師のかかりつけ機能に係る基本的な業務に関する留意点</w:t>
      </w:r>
    </w:p>
    <w:p w14:paraId="584DBD44" w14:textId="77777777" w:rsidR="00851144" w:rsidRPr="00851144" w:rsidRDefault="00851144" w:rsidP="00001317">
      <w:pPr>
        <w:ind w:leftChars="210" w:left="423"/>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(１) 「薬剤師のかかりつけ機能に係る基本的な業務」は、以下のものをいう。</w:t>
      </w:r>
    </w:p>
    <w:p w14:paraId="48E465E9"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・薬剤調製料の時間外加算、休日加算及び深夜加算並びに夜間・休日等加算</w:t>
      </w:r>
    </w:p>
    <w:p w14:paraId="463D2CEA"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・服薬管理指導料の麻薬管理指導加算</w:t>
      </w:r>
    </w:p>
    <w:p w14:paraId="15A5FB4A"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・調剤管理料の重複投薬・相互作用等防止加算</w:t>
      </w:r>
    </w:p>
    <w:p w14:paraId="3235E2F5"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・在宅患者重複投薬・相互作用等防止管理料</w:t>
      </w:r>
    </w:p>
    <w:p w14:paraId="65A8728B"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・かかりつけ薬剤師指導料及びかかりつけ薬剤師包括管理料</w:t>
      </w:r>
    </w:p>
    <w:p w14:paraId="7AF28EC2"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lastRenderedPageBreak/>
        <w:t>・外来服薬支援料１</w:t>
      </w:r>
    </w:p>
    <w:p w14:paraId="65D17590"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・服用薬剤調整支援料</w:t>
      </w:r>
    </w:p>
    <w:p w14:paraId="26714003"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・在宅患者訪問薬剤管理指導料、在宅患者緊急訪問薬剤管理指導料及び在宅患者緊急時等共同指導料並びに居宅療養管理指導費及び介護予防居宅療養管理指導費を算定するに際して実施する業務</w:t>
      </w:r>
    </w:p>
    <w:p w14:paraId="2F44CF6A" w14:textId="77777777" w:rsidR="00001317"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・退院時共同指導料</w:t>
      </w:r>
    </w:p>
    <w:p w14:paraId="0BEE9A97" w14:textId="187A84C9" w:rsidR="00851144" w:rsidRPr="00851144" w:rsidRDefault="00851144" w:rsidP="00001317">
      <w:pPr>
        <w:ind w:leftChars="421" w:left="849"/>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・服薬情報等提供料</w:t>
      </w:r>
    </w:p>
    <w:p w14:paraId="72A85BEE" w14:textId="77777777" w:rsidR="00001317" w:rsidRDefault="00851144" w:rsidP="0000131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(２) 「薬剤師のかかりつけ機能に係る基本的な業務を１年間実施していない保険薬局」は、１</w:t>
      </w:r>
      <w:r w:rsidRPr="00851144">
        <w:rPr>
          <w:rFonts w:asciiTheme="majorEastAsia" w:eastAsiaTheme="majorEastAsia" w:hAnsiTheme="majorEastAsia"/>
          <w:color w:val="000000" w:themeColor="text1"/>
        </w:rPr>
        <w:t>年間の</w:t>
      </w:r>
      <w:r w:rsidRPr="00851144">
        <w:rPr>
          <w:rFonts w:asciiTheme="majorEastAsia" w:eastAsiaTheme="majorEastAsia" w:hAnsiTheme="majorEastAsia" w:hint="default"/>
          <w:color w:val="000000" w:themeColor="text1"/>
        </w:rPr>
        <w:t>(１)に掲げる業務の算定が合計10 回未満のものが該当する。ただし、特別調剤基本</w:t>
      </w:r>
      <w:r w:rsidRPr="00851144">
        <w:rPr>
          <w:rFonts w:asciiTheme="majorEastAsia" w:eastAsiaTheme="majorEastAsia" w:hAnsiTheme="majorEastAsia"/>
          <w:color w:val="000000" w:themeColor="text1"/>
        </w:rPr>
        <w:t>料を算定する保険薬局においては合計</w:t>
      </w:r>
      <w:r w:rsidRPr="00851144">
        <w:rPr>
          <w:rFonts w:asciiTheme="majorEastAsia" w:eastAsiaTheme="majorEastAsia" w:hAnsiTheme="majorEastAsia" w:hint="default"/>
          <w:color w:val="000000" w:themeColor="text1"/>
        </w:rPr>
        <w:t>100 回未満のものが該当する。</w:t>
      </w:r>
    </w:p>
    <w:p w14:paraId="43CB1443" w14:textId="77777777" w:rsidR="00001317" w:rsidRDefault="00851144" w:rsidP="0000131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(３) 「薬剤師のかかりつけ機能に係る基本的な業務を１年間実施していない保険薬局」への該</w:t>
      </w:r>
      <w:r w:rsidRPr="00851144">
        <w:rPr>
          <w:rFonts w:asciiTheme="majorEastAsia" w:eastAsiaTheme="majorEastAsia" w:hAnsiTheme="majorEastAsia"/>
          <w:color w:val="000000" w:themeColor="text1"/>
        </w:rPr>
        <w:t>当性は、前年３月１日から当年２月末日までの１年間の実績をもって判断する。該当する場合は当年４月１日より翌年３月末日までの間は、調剤基本料の注４で定める点数で算定する。ただし、前年３月１日から当年２月末日までに指定された保険薬局の場合は、３の</w:t>
      </w:r>
      <w:r w:rsidRPr="00851144">
        <w:rPr>
          <w:rFonts w:asciiTheme="majorEastAsia" w:eastAsiaTheme="majorEastAsia" w:hAnsiTheme="majorEastAsia" w:hint="default"/>
          <w:color w:val="000000" w:themeColor="text1"/>
        </w:rPr>
        <w:t>(１)</w:t>
      </w:r>
      <w:r w:rsidRPr="00851144">
        <w:rPr>
          <w:rFonts w:asciiTheme="majorEastAsia" w:eastAsiaTheme="majorEastAsia" w:hAnsiTheme="majorEastAsia"/>
          <w:color w:val="000000" w:themeColor="text1"/>
        </w:rPr>
        <w:t>に掲げる業務の算定回数が、</w:t>
      </w:r>
      <w:r w:rsidRPr="00851144">
        <w:rPr>
          <w:rFonts w:asciiTheme="majorEastAsia" w:eastAsiaTheme="majorEastAsia" w:hAnsiTheme="majorEastAsia" w:hint="default"/>
          <w:color w:val="000000" w:themeColor="text1"/>
        </w:rPr>
        <w:t>(２)に掲げる年間の実績基準（10 回又は100 回）を12 で除し</w:t>
      </w:r>
      <w:r w:rsidRPr="00851144">
        <w:rPr>
          <w:rFonts w:asciiTheme="majorEastAsia" w:eastAsiaTheme="majorEastAsia" w:hAnsiTheme="majorEastAsia"/>
          <w:color w:val="000000" w:themeColor="text1"/>
        </w:rPr>
        <w:t>て得た数に当年２月末までの調剤基本料を算定した月数を乗じて得た数以上であれば、「薬剤師のかかりつけ機能に係る基本的な業務を１年間実施していない保険薬局」に該当しないものとする。</w:t>
      </w:r>
    </w:p>
    <w:p w14:paraId="4DFF8A03" w14:textId="77777777" w:rsidR="00001317" w:rsidRDefault="00851144" w:rsidP="0000131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(４) 「薬剤師のかかりつけ機能に係る基本的な業務を１年間実施していない保険薬局」に該当</w:t>
      </w:r>
      <w:r w:rsidRPr="00851144">
        <w:rPr>
          <w:rFonts w:asciiTheme="majorEastAsia" w:eastAsiaTheme="majorEastAsia" w:hAnsiTheme="majorEastAsia"/>
          <w:color w:val="000000" w:themeColor="text1"/>
        </w:rPr>
        <w:t>した場合であっても、当年４月１日から翌年３月末日までの期間中に、</w:t>
      </w:r>
      <w:r w:rsidRPr="00851144">
        <w:rPr>
          <w:rFonts w:asciiTheme="majorEastAsia" w:eastAsiaTheme="majorEastAsia" w:hAnsiTheme="majorEastAsia" w:hint="default"/>
          <w:color w:val="000000" w:themeColor="text1"/>
        </w:rPr>
        <w:t>(１)に掲げる業務を</w:t>
      </w:r>
      <w:r w:rsidRPr="00851144">
        <w:rPr>
          <w:rFonts w:asciiTheme="majorEastAsia" w:eastAsiaTheme="majorEastAsia" w:hAnsiTheme="majorEastAsia"/>
          <w:color w:val="000000" w:themeColor="text1"/>
        </w:rPr>
        <w:t>合計</w:t>
      </w:r>
      <w:r w:rsidRPr="00851144">
        <w:rPr>
          <w:rFonts w:asciiTheme="majorEastAsia" w:eastAsiaTheme="majorEastAsia" w:hAnsiTheme="majorEastAsia" w:hint="default"/>
          <w:color w:val="000000" w:themeColor="text1"/>
        </w:rPr>
        <w:t>10 回（特別調剤基本料を算定する保険薬局においては合計100 回）算定した場合に</w:t>
      </w:r>
      <w:r w:rsidRPr="00851144">
        <w:rPr>
          <w:rFonts w:asciiTheme="majorEastAsia" w:eastAsiaTheme="majorEastAsia" w:hAnsiTheme="majorEastAsia"/>
          <w:color w:val="000000" w:themeColor="text1"/>
        </w:rPr>
        <w:t>は、算定回数を満たした翌月より「薬剤師のかかりつけ機能に係る基本的な業務を１年間実施していない保険薬局」に該当しない。</w:t>
      </w:r>
    </w:p>
    <w:p w14:paraId="07745793" w14:textId="7529571A" w:rsidR="00851144" w:rsidRPr="00851144" w:rsidRDefault="00851144" w:rsidP="00001317">
      <w:pPr>
        <w:ind w:leftChars="210" w:left="844" w:hangingChars="209" w:hanging="421"/>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(５) 処方箋の受付回数が１月に600 回を超えるか否かの取扱いについては、調剤基本料の施設</w:t>
      </w:r>
    </w:p>
    <w:p w14:paraId="3A80F911" w14:textId="65A6F9CF" w:rsidR="00851144" w:rsidRDefault="00851144" w:rsidP="00001317">
      <w:pPr>
        <w:ind w:leftChars="421" w:left="986" w:hangingChars="68" w:hanging="137"/>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基準に定める処方箋受付回数に準じて取り扱う。</w:t>
      </w:r>
    </w:p>
    <w:p w14:paraId="309CE3A9" w14:textId="078F3B4B" w:rsidR="00851144" w:rsidRDefault="00851144" w:rsidP="00851144">
      <w:pPr>
        <w:rPr>
          <w:rFonts w:asciiTheme="majorEastAsia" w:eastAsiaTheme="majorEastAsia" w:hAnsiTheme="majorEastAsia" w:hint="default"/>
          <w:color w:val="000000" w:themeColor="text1"/>
        </w:rPr>
      </w:pPr>
    </w:p>
    <w:p w14:paraId="05070301" w14:textId="77777777" w:rsidR="00851144" w:rsidRPr="00851144" w:rsidRDefault="00851144" w:rsidP="00851144">
      <w:pPr>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第</w:t>
      </w:r>
      <w:r w:rsidRPr="00851144">
        <w:rPr>
          <w:rFonts w:asciiTheme="majorEastAsia" w:eastAsiaTheme="majorEastAsia" w:hAnsiTheme="majorEastAsia" w:hint="default"/>
          <w:color w:val="000000" w:themeColor="text1"/>
        </w:rPr>
        <w:t>101 服用薬剤調整支援料２</w:t>
      </w:r>
    </w:p>
    <w:p w14:paraId="790ADD81" w14:textId="77777777" w:rsidR="00851144" w:rsidRPr="00851144" w:rsidRDefault="00851144" w:rsidP="00851144">
      <w:pPr>
        <w:rPr>
          <w:rFonts w:asciiTheme="majorEastAsia" w:eastAsiaTheme="majorEastAsia" w:hAnsiTheme="majorEastAsia" w:hint="default"/>
          <w:color w:val="000000" w:themeColor="text1"/>
        </w:rPr>
      </w:pPr>
      <w:r w:rsidRPr="00851144">
        <w:rPr>
          <w:rFonts w:asciiTheme="majorEastAsia" w:eastAsiaTheme="majorEastAsia" w:hAnsiTheme="majorEastAsia"/>
          <w:color w:val="000000" w:themeColor="text1"/>
        </w:rPr>
        <w:t>１</w:t>
      </w:r>
      <w:r w:rsidRPr="00851144">
        <w:rPr>
          <w:rFonts w:asciiTheme="majorEastAsia" w:eastAsiaTheme="majorEastAsia" w:hAnsiTheme="majorEastAsia" w:hint="default"/>
          <w:color w:val="000000" w:themeColor="text1"/>
        </w:rPr>
        <w:t xml:space="preserve"> 服用薬剤調整支援料２のイに関する施設基準</w:t>
      </w:r>
    </w:p>
    <w:p w14:paraId="193A5C32" w14:textId="5497666C" w:rsidR="00851144" w:rsidRPr="00A228BB" w:rsidRDefault="00851144" w:rsidP="00C279E8">
      <w:pPr>
        <w:ind w:leftChars="210" w:left="848" w:hangingChars="211" w:hanging="425"/>
        <w:rPr>
          <w:rFonts w:asciiTheme="majorEastAsia" w:eastAsiaTheme="majorEastAsia" w:hAnsiTheme="majorEastAsia" w:hint="default"/>
          <w:color w:val="000000" w:themeColor="text1"/>
        </w:rPr>
      </w:pPr>
      <w:r w:rsidRPr="00851144">
        <w:rPr>
          <w:rFonts w:asciiTheme="majorEastAsia" w:eastAsiaTheme="majorEastAsia" w:hAnsiTheme="majorEastAsia" w:hint="default"/>
          <w:color w:val="000000" w:themeColor="text1"/>
        </w:rPr>
        <w:t>(１) 重複投薬等の解消に係る実績として、内服を開始して４週間以上経過した内服薬６種類以</w:t>
      </w:r>
      <w:r w:rsidRPr="00851144">
        <w:rPr>
          <w:rFonts w:asciiTheme="majorEastAsia" w:eastAsiaTheme="majorEastAsia" w:hAnsiTheme="majorEastAsia"/>
          <w:color w:val="000000" w:themeColor="text1"/>
        </w:rPr>
        <w:t>上を保険薬局で調剤している患者に対して、当該保険薬局の保険薬剤師が処方医に減薬の提案を行った結果、当該保険薬局で調剤している当該内服薬の種類数が２種類以上（うち少なくとも１種類は当該保険薬局の保険薬剤師が提案したものとする。）減少し、その状態が４週間以上継続したことが過去一年間に１回以上あること。</w:t>
      </w:r>
    </w:p>
    <w:sectPr w:rsidR="00851144" w:rsidRPr="00A228BB">
      <w:footerReference w:type="even" r:id="rId8"/>
      <w:footerReference w:type="default" r:id="rId9"/>
      <w:footnotePr>
        <w:numRestart w:val="eachPage"/>
      </w:footnotePr>
      <w:endnotePr>
        <w:numFmt w:val="decimal"/>
      </w:endnotePr>
      <w:pgSz w:w="11906" w:h="16838"/>
      <w:pgMar w:top="1417" w:right="1417" w:bottom="1417" w:left="1415" w:header="1134" w:footer="850" w:gutter="0"/>
      <w:cols w:space="720"/>
      <w:docGrid w:type="linesAndChars" w:linePitch="350" w:charSpace="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2C6C3" w14:textId="77777777" w:rsidR="00DE4E92" w:rsidRDefault="00DE4E92">
      <w:pPr>
        <w:spacing w:before="367"/>
        <w:rPr>
          <w:rFonts w:hint="default"/>
        </w:rPr>
      </w:pPr>
      <w:r>
        <w:continuationSeparator/>
      </w:r>
    </w:p>
  </w:endnote>
  <w:endnote w:type="continuationSeparator" w:id="0">
    <w:p w14:paraId="3B7EF350" w14:textId="77777777" w:rsidR="00DE4E92" w:rsidRDefault="00DE4E92">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17D5E" w14:textId="77777777" w:rsidR="00A06ACC" w:rsidRDefault="00A06ACC">
    <w:pPr>
      <w:framePr w:wrap="auto" w:vAnchor="page" w:hAnchor="margin" w:xAlign="center" w:y="15758"/>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PAGE \* Arabic \* MERGEFORMAT </w:instrText>
    </w:r>
    <w:r>
      <w:rPr>
        <w:rFonts w:hAnsi="ＭＳ 明朝"/>
        <w:sz w:val="19"/>
      </w:rPr>
      <w:fldChar w:fldCharType="separate"/>
    </w:r>
    <w:r>
      <w:rPr>
        <w:rFonts w:hAnsi="ＭＳ 明朝"/>
        <w:sz w:val="19"/>
      </w:rPr>
      <w:t>1</w:t>
    </w:r>
    <w:r>
      <w:rPr>
        <w:rFonts w:hAnsi="ＭＳ 明朝"/>
        <w:sz w:val="19"/>
      </w:rPr>
      <w:fldChar w:fldCharType="end"/>
    </w:r>
    <w:r>
      <w:rPr>
        <w:rFonts w:hAnsi="ＭＳ 明朝"/>
        <w:sz w:val="19"/>
      </w:rPr>
      <w:t xml:space="preserve"> -</w:t>
    </w:r>
  </w:p>
  <w:p w14:paraId="724341C2" w14:textId="77777777" w:rsidR="00A06ACC" w:rsidRDefault="00A06AC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6FA6A" w14:textId="7239A19C" w:rsidR="00A06ACC" w:rsidRDefault="00A06ACC">
    <w:pPr>
      <w:framePr w:wrap="auto" w:vAnchor="page" w:hAnchor="margin" w:xAlign="center" w:y="15758"/>
      <w:spacing w:line="0" w:lineRule="atLeast"/>
      <w:jc w:val="center"/>
      <w:rPr>
        <w:rFonts w:hAnsi="ＭＳ 明朝" w:hint="default"/>
        <w:sz w:val="19"/>
      </w:rPr>
    </w:pPr>
    <w:r>
      <w:rPr>
        <w:rFonts w:hAnsi="ＭＳ 明朝"/>
        <w:sz w:val="19"/>
      </w:rPr>
      <w:t xml:space="preserve">- </w:t>
    </w:r>
    <w:r>
      <w:rPr>
        <w:rFonts w:hAnsi="ＭＳ 明朝"/>
        <w:sz w:val="19"/>
      </w:rPr>
      <w:fldChar w:fldCharType="begin"/>
    </w:r>
    <w:r>
      <w:rPr>
        <w:rFonts w:hAnsi="ＭＳ 明朝"/>
        <w:sz w:val="19"/>
      </w:rPr>
      <w:instrText xml:space="preserve">PAGE \* Arabic \* MERGEFORMAT </w:instrText>
    </w:r>
    <w:r>
      <w:rPr>
        <w:rFonts w:hAnsi="ＭＳ 明朝"/>
        <w:sz w:val="19"/>
      </w:rPr>
      <w:fldChar w:fldCharType="separate"/>
    </w:r>
    <w:r w:rsidR="00B139D4">
      <w:rPr>
        <w:rFonts w:hAnsi="ＭＳ 明朝" w:hint="default"/>
        <w:noProof/>
        <w:sz w:val="19"/>
      </w:rPr>
      <w:t>1</w:t>
    </w:r>
    <w:r>
      <w:rPr>
        <w:rFonts w:hAnsi="ＭＳ 明朝"/>
        <w:sz w:val="19"/>
      </w:rPr>
      <w:fldChar w:fldCharType="end"/>
    </w:r>
    <w:r>
      <w:rPr>
        <w:rFonts w:hAnsi="ＭＳ 明朝"/>
        <w:sz w:val="19"/>
      </w:rPr>
      <w:t xml:space="preserve"> -</w:t>
    </w:r>
  </w:p>
  <w:p w14:paraId="652181AF" w14:textId="77777777" w:rsidR="00A06ACC" w:rsidRDefault="00A06AC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FF988" w14:textId="77777777" w:rsidR="00DE4E92" w:rsidRDefault="00DE4E92">
      <w:pPr>
        <w:spacing w:before="367"/>
        <w:rPr>
          <w:rFonts w:hint="default"/>
        </w:rPr>
      </w:pPr>
      <w:r>
        <w:continuationSeparator/>
      </w:r>
    </w:p>
  </w:footnote>
  <w:footnote w:type="continuationSeparator" w:id="0">
    <w:p w14:paraId="15FFE613" w14:textId="77777777" w:rsidR="00DE4E92" w:rsidRDefault="00DE4E92">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07"/>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13"/>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4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公用文－「１」から"/>
    <w:lvl w:ilvl="0">
      <w:start w:val="1"/>
      <w:numFmt w:val="decimalFullWidth"/>
      <w:lvlText w:val="%1"/>
      <w:lvlJc w:val="left"/>
      <w:pPr>
        <w:widowControl w:val="0"/>
        <w:tabs>
          <w:tab w:val="left" w:pos="202"/>
        </w:tabs>
      </w:pPr>
    </w:lvl>
    <w:lvl w:ilvl="1">
      <w:start w:val="1"/>
      <w:numFmt w:val="decimalFullWidth"/>
      <w:lvlText w:val="(%2)"/>
      <w:lvlJc w:val="left"/>
      <w:pPr>
        <w:widowControl w:val="0"/>
        <w:tabs>
          <w:tab w:val="left" w:pos="704"/>
        </w:tabs>
        <w:ind w:left="502" w:hanging="300"/>
      </w:pPr>
    </w:lvl>
    <w:lvl w:ilvl="2">
      <w:start w:val="1"/>
      <w:numFmt w:val="aiueoFullWidth"/>
      <w:lvlText w:val="%3"/>
      <w:lvlJc w:val="left"/>
      <w:pPr>
        <w:widowControl w:val="0"/>
        <w:tabs>
          <w:tab w:val="left" w:pos="705"/>
        </w:tabs>
        <w:ind w:left="503" w:hanging="100"/>
      </w:pPr>
    </w:lvl>
    <w:lvl w:ilvl="3">
      <w:start w:val="1"/>
      <w:numFmt w:val="aiueoFullWidth"/>
      <w:lvlText w:val="(%4)"/>
      <w:lvlJc w:val="left"/>
      <w:pPr>
        <w:widowControl w:val="0"/>
        <w:tabs>
          <w:tab w:val="left" w:pos="1107"/>
        </w:tabs>
        <w:ind w:left="905" w:hanging="300"/>
      </w:pPr>
    </w:lvl>
    <w:lvl w:ilvl="4">
      <w:start w:val="1"/>
      <w:numFmt w:val="lowerLetter"/>
      <w:lvlText w:val="%5"/>
      <w:lvlJc w:val="left"/>
      <w:pPr>
        <w:widowControl w:val="0"/>
        <w:tabs>
          <w:tab w:val="left" w:pos="1108"/>
        </w:tabs>
        <w:ind w:left="907" w:hanging="100"/>
      </w:pPr>
    </w:lvl>
    <w:lvl w:ilvl="5">
      <w:start w:val="1"/>
      <w:numFmt w:val="lowerLetter"/>
      <w:lvlText w:val="(%6)"/>
      <w:lvlJc w:val="left"/>
      <w:pPr>
        <w:widowControl w:val="0"/>
        <w:tabs>
          <w:tab w:val="left" w:pos="1510"/>
        </w:tabs>
        <w:ind w:left="1308" w:hanging="300"/>
      </w:pPr>
    </w:lvl>
    <w:lvl w:ilvl="6">
      <w:start w:val="1"/>
      <w:numFmt w:val="decimal"/>
      <w:suff w:val="nothing"/>
      <w:lvlText w:val=""/>
      <w:lvlJc w:val="left"/>
      <w:pPr>
        <w:widowControl w:val="0"/>
        <w:ind w:left="1008" w:firstLine="202"/>
      </w:pPr>
    </w:lvl>
    <w:lvl w:ilvl="7">
      <w:start w:val="1"/>
      <w:numFmt w:val="decimal"/>
      <w:suff w:val="nothing"/>
      <w:lvlText w:val=""/>
      <w:lvlJc w:val="left"/>
      <w:pPr>
        <w:widowControl w:val="0"/>
        <w:ind w:left="1008" w:firstLine="202"/>
      </w:pPr>
    </w:lvl>
    <w:lvl w:ilvl="8">
      <w:start w:val="1"/>
      <w:numFmt w:val="decimal"/>
      <w:suff w:val="nothing"/>
      <w:lvlText w:val=""/>
      <w:lvlJc w:val="left"/>
      <w:pPr>
        <w:widowControl w:val="0"/>
        <w:ind w:left="1008" w:firstLine="202"/>
      </w:pPr>
    </w:lvl>
  </w:abstractNum>
  <w:abstractNum w:abstractNumId="2" w15:restartNumberingAfterBreak="0">
    <w:nsid w:val="00000003"/>
    <w:multiLevelType w:val="multilevel"/>
    <w:tmpl w:val="00000000"/>
    <w:name w:val="公用文－「１」から"/>
    <w:lvl w:ilvl="0">
      <w:start w:val="1"/>
      <w:numFmt w:val="decimalFullWidth"/>
      <w:lvlText w:val="%1"/>
      <w:lvlJc w:val="left"/>
      <w:pPr>
        <w:widowControl w:val="0"/>
        <w:tabs>
          <w:tab w:val="left" w:pos="202"/>
        </w:tabs>
      </w:pPr>
    </w:lvl>
    <w:lvl w:ilvl="1">
      <w:start w:val="1"/>
      <w:numFmt w:val="decimalFullWidth"/>
      <w:lvlText w:val="(%2)"/>
      <w:lvlJc w:val="left"/>
      <w:pPr>
        <w:widowControl w:val="0"/>
        <w:tabs>
          <w:tab w:val="left" w:pos="704"/>
        </w:tabs>
        <w:ind w:left="502" w:hanging="300"/>
      </w:pPr>
    </w:lvl>
    <w:lvl w:ilvl="2">
      <w:start w:val="1"/>
      <w:numFmt w:val="aiueoFullWidth"/>
      <w:lvlText w:val="%3"/>
      <w:lvlJc w:val="left"/>
      <w:pPr>
        <w:widowControl w:val="0"/>
        <w:tabs>
          <w:tab w:val="left" w:pos="705"/>
        </w:tabs>
        <w:ind w:left="503" w:hanging="100"/>
      </w:pPr>
    </w:lvl>
    <w:lvl w:ilvl="3">
      <w:start w:val="1"/>
      <w:numFmt w:val="aiueoFullWidth"/>
      <w:lvlText w:val="(%4)"/>
      <w:lvlJc w:val="left"/>
      <w:pPr>
        <w:widowControl w:val="0"/>
        <w:tabs>
          <w:tab w:val="left" w:pos="1107"/>
        </w:tabs>
        <w:ind w:left="905" w:hanging="300"/>
      </w:pPr>
    </w:lvl>
    <w:lvl w:ilvl="4">
      <w:start w:val="1"/>
      <w:numFmt w:val="lowerLetter"/>
      <w:lvlText w:val="%5"/>
      <w:lvlJc w:val="left"/>
      <w:pPr>
        <w:widowControl w:val="0"/>
        <w:tabs>
          <w:tab w:val="left" w:pos="1108"/>
        </w:tabs>
        <w:ind w:left="907" w:hanging="100"/>
      </w:pPr>
    </w:lvl>
    <w:lvl w:ilvl="5">
      <w:start w:val="1"/>
      <w:numFmt w:val="lowerLetter"/>
      <w:lvlText w:val="(%6)"/>
      <w:lvlJc w:val="left"/>
      <w:pPr>
        <w:widowControl w:val="0"/>
        <w:tabs>
          <w:tab w:val="left" w:pos="1510"/>
        </w:tabs>
        <w:ind w:left="1308" w:hanging="300"/>
      </w:pPr>
    </w:lvl>
    <w:lvl w:ilvl="6">
      <w:start w:val="1"/>
      <w:numFmt w:val="decimal"/>
      <w:suff w:val="nothing"/>
      <w:lvlText w:val=""/>
      <w:lvlJc w:val="left"/>
      <w:pPr>
        <w:widowControl w:val="0"/>
        <w:ind w:left="1008" w:firstLine="202"/>
      </w:pPr>
    </w:lvl>
    <w:lvl w:ilvl="7">
      <w:start w:val="1"/>
      <w:numFmt w:val="decimal"/>
      <w:suff w:val="nothing"/>
      <w:lvlText w:val=""/>
      <w:lvlJc w:val="left"/>
      <w:pPr>
        <w:widowControl w:val="0"/>
        <w:ind w:left="1008" w:firstLine="202"/>
      </w:pPr>
    </w:lvl>
    <w:lvl w:ilvl="8">
      <w:start w:val="1"/>
      <w:numFmt w:val="decimal"/>
      <w:suff w:val="nothing"/>
      <w:lvlText w:val=""/>
      <w:lvlJc w:val="left"/>
      <w:pPr>
        <w:widowControl w:val="0"/>
        <w:ind w:left="1008" w:firstLine="202"/>
      </w:pPr>
    </w:lvl>
  </w:abstractNum>
  <w:abstractNum w:abstractNumId="3" w15:restartNumberingAfterBreak="0">
    <w:nsid w:val="55F865B6"/>
    <w:multiLevelType w:val="hybridMultilevel"/>
    <w:tmpl w:val="2318979E"/>
    <w:lvl w:ilvl="0" w:tplc="1EAC147C">
      <w:start w:val="1"/>
      <w:numFmt w:val="decimalFullWidth"/>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7F3D0DA7"/>
    <w:multiLevelType w:val="hybridMultilevel"/>
    <w:tmpl w:val="BC081938"/>
    <w:lvl w:ilvl="0" w:tplc="F6D60C5E">
      <w:numFmt w:val="bullet"/>
      <w:lvlText w:val="※"/>
      <w:lvlJc w:val="left"/>
      <w:pPr>
        <w:ind w:left="1166" w:hanging="360"/>
      </w:pPr>
      <w:rPr>
        <w:rFonts w:ascii="ＭＳ 明朝" w:eastAsia="ＭＳ 明朝" w:hAnsi="ＭＳ 明朝" w:cs="ＭＳ ゴシック" w:hint="eastAsia"/>
      </w:rPr>
    </w:lvl>
    <w:lvl w:ilvl="1" w:tplc="0409000B" w:tentative="1">
      <w:start w:val="1"/>
      <w:numFmt w:val="bullet"/>
      <w:lvlText w:val=""/>
      <w:lvlJc w:val="left"/>
      <w:pPr>
        <w:ind w:left="1646" w:hanging="420"/>
      </w:pPr>
      <w:rPr>
        <w:rFonts w:ascii="Wingdings" w:hAnsi="Wingdings" w:hint="default"/>
      </w:rPr>
    </w:lvl>
    <w:lvl w:ilvl="2" w:tplc="0409000D" w:tentative="1">
      <w:start w:val="1"/>
      <w:numFmt w:val="bullet"/>
      <w:lvlText w:val=""/>
      <w:lvlJc w:val="left"/>
      <w:pPr>
        <w:ind w:left="2066" w:hanging="420"/>
      </w:pPr>
      <w:rPr>
        <w:rFonts w:ascii="Wingdings" w:hAnsi="Wingdings" w:hint="default"/>
      </w:rPr>
    </w:lvl>
    <w:lvl w:ilvl="3" w:tplc="04090001" w:tentative="1">
      <w:start w:val="1"/>
      <w:numFmt w:val="bullet"/>
      <w:lvlText w:val=""/>
      <w:lvlJc w:val="left"/>
      <w:pPr>
        <w:ind w:left="2486" w:hanging="420"/>
      </w:pPr>
      <w:rPr>
        <w:rFonts w:ascii="Wingdings" w:hAnsi="Wingdings" w:hint="default"/>
      </w:rPr>
    </w:lvl>
    <w:lvl w:ilvl="4" w:tplc="0409000B" w:tentative="1">
      <w:start w:val="1"/>
      <w:numFmt w:val="bullet"/>
      <w:lvlText w:val=""/>
      <w:lvlJc w:val="left"/>
      <w:pPr>
        <w:ind w:left="2906" w:hanging="420"/>
      </w:pPr>
      <w:rPr>
        <w:rFonts w:ascii="Wingdings" w:hAnsi="Wingdings" w:hint="default"/>
      </w:rPr>
    </w:lvl>
    <w:lvl w:ilvl="5" w:tplc="0409000D" w:tentative="1">
      <w:start w:val="1"/>
      <w:numFmt w:val="bullet"/>
      <w:lvlText w:val=""/>
      <w:lvlJc w:val="left"/>
      <w:pPr>
        <w:ind w:left="3326" w:hanging="420"/>
      </w:pPr>
      <w:rPr>
        <w:rFonts w:ascii="Wingdings" w:hAnsi="Wingdings" w:hint="default"/>
      </w:rPr>
    </w:lvl>
    <w:lvl w:ilvl="6" w:tplc="04090001" w:tentative="1">
      <w:start w:val="1"/>
      <w:numFmt w:val="bullet"/>
      <w:lvlText w:val=""/>
      <w:lvlJc w:val="left"/>
      <w:pPr>
        <w:ind w:left="3746" w:hanging="420"/>
      </w:pPr>
      <w:rPr>
        <w:rFonts w:ascii="Wingdings" w:hAnsi="Wingdings" w:hint="default"/>
      </w:rPr>
    </w:lvl>
    <w:lvl w:ilvl="7" w:tplc="0409000B" w:tentative="1">
      <w:start w:val="1"/>
      <w:numFmt w:val="bullet"/>
      <w:lvlText w:val=""/>
      <w:lvlJc w:val="left"/>
      <w:pPr>
        <w:ind w:left="4166" w:hanging="420"/>
      </w:pPr>
      <w:rPr>
        <w:rFonts w:ascii="Wingdings" w:hAnsi="Wingdings" w:hint="default"/>
      </w:rPr>
    </w:lvl>
    <w:lvl w:ilvl="8" w:tplc="0409000D" w:tentative="1">
      <w:start w:val="1"/>
      <w:numFmt w:val="bullet"/>
      <w:lvlText w:val=""/>
      <w:lvlJc w:val="left"/>
      <w:pPr>
        <w:ind w:left="4586"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defaultTabStop w:val="807"/>
  <w:hyphenationZone w:val="0"/>
  <w:drawingGridHorizontalSpacing w:val="356"/>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A1"/>
    <w:rsid w:val="00001317"/>
    <w:rsid w:val="00001736"/>
    <w:rsid w:val="000103FA"/>
    <w:rsid w:val="0001227B"/>
    <w:rsid w:val="000135DB"/>
    <w:rsid w:val="00017662"/>
    <w:rsid w:val="00022355"/>
    <w:rsid w:val="00023396"/>
    <w:rsid w:val="00033950"/>
    <w:rsid w:val="00033F14"/>
    <w:rsid w:val="00036D48"/>
    <w:rsid w:val="00042A04"/>
    <w:rsid w:val="00043734"/>
    <w:rsid w:val="00050212"/>
    <w:rsid w:val="00050565"/>
    <w:rsid w:val="00050B13"/>
    <w:rsid w:val="00050D19"/>
    <w:rsid w:val="000522E4"/>
    <w:rsid w:val="0005542B"/>
    <w:rsid w:val="0006087C"/>
    <w:rsid w:val="00061F5F"/>
    <w:rsid w:val="000622EA"/>
    <w:rsid w:val="0006271C"/>
    <w:rsid w:val="000628C5"/>
    <w:rsid w:val="00062B0F"/>
    <w:rsid w:val="0006435A"/>
    <w:rsid w:val="00065BAB"/>
    <w:rsid w:val="000675FB"/>
    <w:rsid w:val="000702E6"/>
    <w:rsid w:val="000746C7"/>
    <w:rsid w:val="00077441"/>
    <w:rsid w:val="000843B0"/>
    <w:rsid w:val="00086002"/>
    <w:rsid w:val="00090310"/>
    <w:rsid w:val="00095E5B"/>
    <w:rsid w:val="000A05C8"/>
    <w:rsid w:val="000A364C"/>
    <w:rsid w:val="000A4E1E"/>
    <w:rsid w:val="000A61C7"/>
    <w:rsid w:val="000B1C41"/>
    <w:rsid w:val="000B2F62"/>
    <w:rsid w:val="000B3127"/>
    <w:rsid w:val="000B3B9E"/>
    <w:rsid w:val="000B482C"/>
    <w:rsid w:val="000B5322"/>
    <w:rsid w:val="000B6E7E"/>
    <w:rsid w:val="000C58A1"/>
    <w:rsid w:val="000D4B4E"/>
    <w:rsid w:val="000D4EDB"/>
    <w:rsid w:val="000D7C74"/>
    <w:rsid w:val="000E5BA8"/>
    <w:rsid w:val="000F0005"/>
    <w:rsid w:val="000F2726"/>
    <w:rsid w:val="000F28C1"/>
    <w:rsid w:val="00110C0B"/>
    <w:rsid w:val="00110E33"/>
    <w:rsid w:val="00111968"/>
    <w:rsid w:val="0011278E"/>
    <w:rsid w:val="00113EC3"/>
    <w:rsid w:val="0011461A"/>
    <w:rsid w:val="00133DE0"/>
    <w:rsid w:val="00136211"/>
    <w:rsid w:val="00136649"/>
    <w:rsid w:val="00137585"/>
    <w:rsid w:val="0014375E"/>
    <w:rsid w:val="00143C23"/>
    <w:rsid w:val="00144B10"/>
    <w:rsid w:val="0015094F"/>
    <w:rsid w:val="00150CF8"/>
    <w:rsid w:val="001538D6"/>
    <w:rsid w:val="00153E47"/>
    <w:rsid w:val="001607FA"/>
    <w:rsid w:val="00166020"/>
    <w:rsid w:val="00166443"/>
    <w:rsid w:val="00166C06"/>
    <w:rsid w:val="001759F8"/>
    <w:rsid w:val="00175D74"/>
    <w:rsid w:val="001812C9"/>
    <w:rsid w:val="00181340"/>
    <w:rsid w:val="0018297E"/>
    <w:rsid w:val="0018407F"/>
    <w:rsid w:val="001862DE"/>
    <w:rsid w:val="00187304"/>
    <w:rsid w:val="00193253"/>
    <w:rsid w:val="00195386"/>
    <w:rsid w:val="001978E4"/>
    <w:rsid w:val="001A1EA2"/>
    <w:rsid w:val="001A70BD"/>
    <w:rsid w:val="001A725E"/>
    <w:rsid w:val="001A763D"/>
    <w:rsid w:val="001A7821"/>
    <w:rsid w:val="001A7DC0"/>
    <w:rsid w:val="001B39A1"/>
    <w:rsid w:val="001B5205"/>
    <w:rsid w:val="001C1472"/>
    <w:rsid w:val="001C6B6B"/>
    <w:rsid w:val="001C7111"/>
    <w:rsid w:val="001D013E"/>
    <w:rsid w:val="001D31BE"/>
    <w:rsid w:val="001D3E32"/>
    <w:rsid w:val="001D67D3"/>
    <w:rsid w:val="001D796C"/>
    <w:rsid w:val="001E126B"/>
    <w:rsid w:val="001E2695"/>
    <w:rsid w:val="001E3BE9"/>
    <w:rsid w:val="001F14DB"/>
    <w:rsid w:val="001F1C45"/>
    <w:rsid w:val="001F3328"/>
    <w:rsid w:val="001F74ED"/>
    <w:rsid w:val="001F7DB8"/>
    <w:rsid w:val="0020594B"/>
    <w:rsid w:val="002069F5"/>
    <w:rsid w:val="00213862"/>
    <w:rsid w:val="00214266"/>
    <w:rsid w:val="00214EA1"/>
    <w:rsid w:val="00215211"/>
    <w:rsid w:val="0021623F"/>
    <w:rsid w:val="00220E7B"/>
    <w:rsid w:val="00221AA5"/>
    <w:rsid w:val="002222C4"/>
    <w:rsid w:val="00232667"/>
    <w:rsid w:val="002403BF"/>
    <w:rsid w:val="00240D18"/>
    <w:rsid w:val="0025100E"/>
    <w:rsid w:val="002544D0"/>
    <w:rsid w:val="00255EC2"/>
    <w:rsid w:val="00257C48"/>
    <w:rsid w:val="00267554"/>
    <w:rsid w:val="00267BBE"/>
    <w:rsid w:val="002718CF"/>
    <w:rsid w:val="00276B61"/>
    <w:rsid w:val="00283540"/>
    <w:rsid w:val="00284E07"/>
    <w:rsid w:val="00285BAA"/>
    <w:rsid w:val="002922E7"/>
    <w:rsid w:val="0029747B"/>
    <w:rsid w:val="002A0677"/>
    <w:rsid w:val="002B3394"/>
    <w:rsid w:val="002B62E6"/>
    <w:rsid w:val="002B7877"/>
    <w:rsid w:val="002C16AA"/>
    <w:rsid w:val="002C4FCF"/>
    <w:rsid w:val="002C64E9"/>
    <w:rsid w:val="002D3239"/>
    <w:rsid w:val="002D79FB"/>
    <w:rsid w:val="002E0E17"/>
    <w:rsid w:val="002F1528"/>
    <w:rsid w:val="002F17C9"/>
    <w:rsid w:val="002F1DB7"/>
    <w:rsid w:val="002F23A8"/>
    <w:rsid w:val="002F39BE"/>
    <w:rsid w:val="002F4B3E"/>
    <w:rsid w:val="002F4FD3"/>
    <w:rsid w:val="002F6090"/>
    <w:rsid w:val="003003BA"/>
    <w:rsid w:val="00305E6E"/>
    <w:rsid w:val="0031425E"/>
    <w:rsid w:val="003143CF"/>
    <w:rsid w:val="00315478"/>
    <w:rsid w:val="00315C96"/>
    <w:rsid w:val="00320D50"/>
    <w:rsid w:val="00322C36"/>
    <w:rsid w:val="00322CEA"/>
    <w:rsid w:val="0032334D"/>
    <w:rsid w:val="003233A1"/>
    <w:rsid w:val="003270D8"/>
    <w:rsid w:val="00330868"/>
    <w:rsid w:val="00332A0C"/>
    <w:rsid w:val="0033481D"/>
    <w:rsid w:val="003348FD"/>
    <w:rsid w:val="003378DA"/>
    <w:rsid w:val="00342D29"/>
    <w:rsid w:val="0034345D"/>
    <w:rsid w:val="0035042E"/>
    <w:rsid w:val="003516CE"/>
    <w:rsid w:val="00353E1A"/>
    <w:rsid w:val="00353FDA"/>
    <w:rsid w:val="00357904"/>
    <w:rsid w:val="00366DD1"/>
    <w:rsid w:val="00367ED8"/>
    <w:rsid w:val="00370F8E"/>
    <w:rsid w:val="00371D0B"/>
    <w:rsid w:val="0037331A"/>
    <w:rsid w:val="00376D10"/>
    <w:rsid w:val="003842E3"/>
    <w:rsid w:val="00387E03"/>
    <w:rsid w:val="00396833"/>
    <w:rsid w:val="003975C9"/>
    <w:rsid w:val="003A04F4"/>
    <w:rsid w:val="003A761C"/>
    <w:rsid w:val="003B3542"/>
    <w:rsid w:val="003B5324"/>
    <w:rsid w:val="003B6F2B"/>
    <w:rsid w:val="003B74D4"/>
    <w:rsid w:val="003C22CF"/>
    <w:rsid w:val="003C2739"/>
    <w:rsid w:val="003C2829"/>
    <w:rsid w:val="003C2987"/>
    <w:rsid w:val="003C71B5"/>
    <w:rsid w:val="003D0A32"/>
    <w:rsid w:val="003D3DB8"/>
    <w:rsid w:val="003E0FF5"/>
    <w:rsid w:val="003E29B7"/>
    <w:rsid w:val="003E2AC1"/>
    <w:rsid w:val="003E5808"/>
    <w:rsid w:val="003F03DF"/>
    <w:rsid w:val="003F1364"/>
    <w:rsid w:val="003F2D18"/>
    <w:rsid w:val="003F4269"/>
    <w:rsid w:val="003F55DC"/>
    <w:rsid w:val="004007A4"/>
    <w:rsid w:val="004040D0"/>
    <w:rsid w:val="00407FA1"/>
    <w:rsid w:val="0041213E"/>
    <w:rsid w:val="00414841"/>
    <w:rsid w:val="00421FD6"/>
    <w:rsid w:val="00422D45"/>
    <w:rsid w:val="00422F29"/>
    <w:rsid w:val="0042670C"/>
    <w:rsid w:val="00431434"/>
    <w:rsid w:val="00433669"/>
    <w:rsid w:val="00434706"/>
    <w:rsid w:val="00440543"/>
    <w:rsid w:val="004441FA"/>
    <w:rsid w:val="004553FC"/>
    <w:rsid w:val="004572BE"/>
    <w:rsid w:val="004608D3"/>
    <w:rsid w:val="004633F3"/>
    <w:rsid w:val="00465E64"/>
    <w:rsid w:val="00467111"/>
    <w:rsid w:val="00467814"/>
    <w:rsid w:val="00467A76"/>
    <w:rsid w:val="00470215"/>
    <w:rsid w:val="004759B6"/>
    <w:rsid w:val="00480A6B"/>
    <w:rsid w:val="00483302"/>
    <w:rsid w:val="00487462"/>
    <w:rsid w:val="00492B57"/>
    <w:rsid w:val="004A0BB0"/>
    <w:rsid w:val="004A1485"/>
    <w:rsid w:val="004A1839"/>
    <w:rsid w:val="004A22F6"/>
    <w:rsid w:val="004A711A"/>
    <w:rsid w:val="004B12B0"/>
    <w:rsid w:val="004B53F9"/>
    <w:rsid w:val="004B6904"/>
    <w:rsid w:val="004C109F"/>
    <w:rsid w:val="004C2BAB"/>
    <w:rsid w:val="004C39AC"/>
    <w:rsid w:val="004C57A9"/>
    <w:rsid w:val="004D07ED"/>
    <w:rsid w:val="004D11B6"/>
    <w:rsid w:val="004D47DB"/>
    <w:rsid w:val="004D5FA7"/>
    <w:rsid w:val="004E0F43"/>
    <w:rsid w:val="004E20BF"/>
    <w:rsid w:val="004E34C1"/>
    <w:rsid w:val="004E4490"/>
    <w:rsid w:val="004E4FB2"/>
    <w:rsid w:val="004F6AB6"/>
    <w:rsid w:val="004F76C9"/>
    <w:rsid w:val="0050238E"/>
    <w:rsid w:val="00503D37"/>
    <w:rsid w:val="00506CFB"/>
    <w:rsid w:val="0051144B"/>
    <w:rsid w:val="00513F6C"/>
    <w:rsid w:val="00517975"/>
    <w:rsid w:val="005218BA"/>
    <w:rsid w:val="005233B0"/>
    <w:rsid w:val="00525BED"/>
    <w:rsid w:val="00540364"/>
    <w:rsid w:val="00543F47"/>
    <w:rsid w:val="00552011"/>
    <w:rsid w:val="005619A0"/>
    <w:rsid w:val="00562C42"/>
    <w:rsid w:val="00562F1A"/>
    <w:rsid w:val="00565C18"/>
    <w:rsid w:val="00565F0F"/>
    <w:rsid w:val="00573021"/>
    <w:rsid w:val="0057302D"/>
    <w:rsid w:val="00575938"/>
    <w:rsid w:val="005770EA"/>
    <w:rsid w:val="00577660"/>
    <w:rsid w:val="00577796"/>
    <w:rsid w:val="0058084A"/>
    <w:rsid w:val="0058454A"/>
    <w:rsid w:val="00584B10"/>
    <w:rsid w:val="00592442"/>
    <w:rsid w:val="0059396C"/>
    <w:rsid w:val="00595D64"/>
    <w:rsid w:val="0059606B"/>
    <w:rsid w:val="005962CF"/>
    <w:rsid w:val="005A0120"/>
    <w:rsid w:val="005A07C6"/>
    <w:rsid w:val="005A3306"/>
    <w:rsid w:val="005B0741"/>
    <w:rsid w:val="005B4696"/>
    <w:rsid w:val="005B7E0B"/>
    <w:rsid w:val="005D5351"/>
    <w:rsid w:val="005E2EDF"/>
    <w:rsid w:val="005E3219"/>
    <w:rsid w:val="005E7A76"/>
    <w:rsid w:val="005F5A1B"/>
    <w:rsid w:val="005F604C"/>
    <w:rsid w:val="00602D7D"/>
    <w:rsid w:val="00604619"/>
    <w:rsid w:val="006101FE"/>
    <w:rsid w:val="0061054F"/>
    <w:rsid w:val="0061784D"/>
    <w:rsid w:val="0062302C"/>
    <w:rsid w:val="00627486"/>
    <w:rsid w:val="00627A7D"/>
    <w:rsid w:val="0063092E"/>
    <w:rsid w:val="00630A97"/>
    <w:rsid w:val="006320B5"/>
    <w:rsid w:val="00633052"/>
    <w:rsid w:val="0063422D"/>
    <w:rsid w:val="00635EEA"/>
    <w:rsid w:val="0064063D"/>
    <w:rsid w:val="00641621"/>
    <w:rsid w:val="006532BC"/>
    <w:rsid w:val="00656955"/>
    <w:rsid w:val="00657BE0"/>
    <w:rsid w:val="00657CF9"/>
    <w:rsid w:val="0066033D"/>
    <w:rsid w:val="00662887"/>
    <w:rsid w:val="00662FC6"/>
    <w:rsid w:val="00666AA7"/>
    <w:rsid w:val="00667C99"/>
    <w:rsid w:val="00667E4D"/>
    <w:rsid w:val="006725D8"/>
    <w:rsid w:val="006746BB"/>
    <w:rsid w:val="00674BBC"/>
    <w:rsid w:val="00676361"/>
    <w:rsid w:val="00680A83"/>
    <w:rsid w:val="00681D3B"/>
    <w:rsid w:val="00682807"/>
    <w:rsid w:val="00687F7E"/>
    <w:rsid w:val="00690AB6"/>
    <w:rsid w:val="00692275"/>
    <w:rsid w:val="00693860"/>
    <w:rsid w:val="00697B06"/>
    <w:rsid w:val="006A0522"/>
    <w:rsid w:val="006A0C47"/>
    <w:rsid w:val="006A5DA7"/>
    <w:rsid w:val="006B42D3"/>
    <w:rsid w:val="006B55B7"/>
    <w:rsid w:val="006B7BA1"/>
    <w:rsid w:val="006C1EF0"/>
    <w:rsid w:val="006C2B5B"/>
    <w:rsid w:val="006C3560"/>
    <w:rsid w:val="006C4EA4"/>
    <w:rsid w:val="006C73FF"/>
    <w:rsid w:val="006C7A70"/>
    <w:rsid w:val="006D02C0"/>
    <w:rsid w:val="006D0AAD"/>
    <w:rsid w:val="006D17EE"/>
    <w:rsid w:val="006D2DF6"/>
    <w:rsid w:val="006D7748"/>
    <w:rsid w:val="006E0DF2"/>
    <w:rsid w:val="006E34A1"/>
    <w:rsid w:val="006E7E8B"/>
    <w:rsid w:val="006F7DF4"/>
    <w:rsid w:val="0070005A"/>
    <w:rsid w:val="00701684"/>
    <w:rsid w:val="00702674"/>
    <w:rsid w:val="00706B3C"/>
    <w:rsid w:val="00714039"/>
    <w:rsid w:val="00714241"/>
    <w:rsid w:val="0071632E"/>
    <w:rsid w:val="007166E6"/>
    <w:rsid w:val="00716D4F"/>
    <w:rsid w:val="007175AF"/>
    <w:rsid w:val="007221AB"/>
    <w:rsid w:val="007267C7"/>
    <w:rsid w:val="00730441"/>
    <w:rsid w:val="00731A0B"/>
    <w:rsid w:val="00731D3A"/>
    <w:rsid w:val="00732652"/>
    <w:rsid w:val="00732D8F"/>
    <w:rsid w:val="00732E0E"/>
    <w:rsid w:val="00733D1B"/>
    <w:rsid w:val="007343F5"/>
    <w:rsid w:val="00737D32"/>
    <w:rsid w:val="00740099"/>
    <w:rsid w:val="00743A35"/>
    <w:rsid w:val="00745C5B"/>
    <w:rsid w:val="00752B99"/>
    <w:rsid w:val="00752BF0"/>
    <w:rsid w:val="00760A67"/>
    <w:rsid w:val="0076167E"/>
    <w:rsid w:val="00761BFA"/>
    <w:rsid w:val="00761D7E"/>
    <w:rsid w:val="007638D4"/>
    <w:rsid w:val="007650B0"/>
    <w:rsid w:val="00765D9A"/>
    <w:rsid w:val="00766503"/>
    <w:rsid w:val="0077041C"/>
    <w:rsid w:val="00770F60"/>
    <w:rsid w:val="007711F7"/>
    <w:rsid w:val="00777ADA"/>
    <w:rsid w:val="0078704D"/>
    <w:rsid w:val="00790BA7"/>
    <w:rsid w:val="0079119D"/>
    <w:rsid w:val="0079320D"/>
    <w:rsid w:val="00797199"/>
    <w:rsid w:val="007A6EDA"/>
    <w:rsid w:val="007B0F0D"/>
    <w:rsid w:val="007B1239"/>
    <w:rsid w:val="007C1E1E"/>
    <w:rsid w:val="007C2841"/>
    <w:rsid w:val="007D0F2B"/>
    <w:rsid w:val="007D2B19"/>
    <w:rsid w:val="007D3B7C"/>
    <w:rsid w:val="007E029E"/>
    <w:rsid w:val="007E2090"/>
    <w:rsid w:val="007E5354"/>
    <w:rsid w:val="007F0C5E"/>
    <w:rsid w:val="007F1E19"/>
    <w:rsid w:val="007F424A"/>
    <w:rsid w:val="0080414C"/>
    <w:rsid w:val="008044E8"/>
    <w:rsid w:val="00804AE6"/>
    <w:rsid w:val="00806500"/>
    <w:rsid w:val="008068DB"/>
    <w:rsid w:val="00807628"/>
    <w:rsid w:val="00810082"/>
    <w:rsid w:val="00811623"/>
    <w:rsid w:val="008131C9"/>
    <w:rsid w:val="008131D2"/>
    <w:rsid w:val="00814749"/>
    <w:rsid w:val="0082122F"/>
    <w:rsid w:val="00822914"/>
    <w:rsid w:val="00824914"/>
    <w:rsid w:val="00827036"/>
    <w:rsid w:val="00831747"/>
    <w:rsid w:val="008324E3"/>
    <w:rsid w:val="00832838"/>
    <w:rsid w:val="00834405"/>
    <w:rsid w:val="00842D91"/>
    <w:rsid w:val="00846909"/>
    <w:rsid w:val="00846A82"/>
    <w:rsid w:val="00851144"/>
    <w:rsid w:val="00853CB7"/>
    <w:rsid w:val="00861B9B"/>
    <w:rsid w:val="00867749"/>
    <w:rsid w:val="00873080"/>
    <w:rsid w:val="00874995"/>
    <w:rsid w:val="00876AEA"/>
    <w:rsid w:val="0087757B"/>
    <w:rsid w:val="00882847"/>
    <w:rsid w:val="00882863"/>
    <w:rsid w:val="00883462"/>
    <w:rsid w:val="00884584"/>
    <w:rsid w:val="00887B6F"/>
    <w:rsid w:val="0089399D"/>
    <w:rsid w:val="00896255"/>
    <w:rsid w:val="008A3994"/>
    <w:rsid w:val="008A436F"/>
    <w:rsid w:val="008A4885"/>
    <w:rsid w:val="008A49C0"/>
    <w:rsid w:val="008B6C19"/>
    <w:rsid w:val="008B7F1E"/>
    <w:rsid w:val="008C38C8"/>
    <w:rsid w:val="008C38EB"/>
    <w:rsid w:val="008D0D8C"/>
    <w:rsid w:val="008D17D0"/>
    <w:rsid w:val="008D23A4"/>
    <w:rsid w:val="008D2F4D"/>
    <w:rsid w:val="008E1545"/>
    <w:rsid w:val="008E203B"/>
    <w:rsid w:val="008E2435"/>
    <w:rsid w:val="008F0C86"/>
    <w:rsid w:val="008F1787"/>
    <w:rsid w:val="008F4F2B"/>
    <w:rsid w:val="008F5914"/>
    <w:rsid w:val="008F7848"/>
    <w:rsid w:val="0091289F"/>
    <w:rsid w:val="009160BD"/>
    <w:rsid w:val="00920A53"/>
    <w:rsid w:val="00922419"/>
    <w:rsid w:val="0092286B"/>
    <w:rsid w:val="00924E0E"/>
    <w:rsid w:val="00931704"/>
    <w:rsid w:val="009317C4"/>
    <w:rsid w:val="00931885"/>
    <w:rsid w:val="009353EE"/>
    <w:rsid w:val="009367B5"/>
    <w:rsid w:val="00936872"/>
    <w:rsid w:val="009375B0"/>
    <w:rsid w:val="009377F6"/>
    <w:rsid w:val="009409AC"/>
    <w:rsid w:val="009413F0"/>
    <w:rsid w:val="009452EE"/>
    <w:rsid w:val="00945A25"/>
    <w:rsid w:val="00950C91"/>
    <w:rsid w:val="00954738"/>
    <w:rsid w:val="00966FC2"/>
    <w:rsid w:val="00971653"/>
    <w:rsid w:val="0097226C"/>
    <w:rsid w:val="0097412A"/>
    <w:rsid w:val="00977822"/>
    <w:rsid w:val="00977DF2"/>
    <w:rsid w:val="00982D1A"/>
    <w:rsid w:val="0098793A"/>
    <w:rsid w:val="00987A9B"/>
    <w:rsid w:val="00990DDE"/>
    <w:rsid w:val="00993585"/>
    <w:rsid w:val="009943B6"/>
    <w:rsid w:val="009A147E"/>
    <w:rsid w:val="009A1821"/>
    <w:rsid w:val="009A4D50"/>
    <w:rsid w:val="009A67B4"/>
    <w:rsid w:val="009B27FD"/>
    <w:rsid w:val="009B3A1A"/>
    <w:rsid w:val="009B5D83"/>
    <w:rsid w:val="009B68DE"/>
    <w:rsid w:val="009C6D2E"/>
    <w:rsid w:val="009D2559"/>
    <w:rsid w:val="009D3218"/>
    <w:rsid w:val="009D4A7C"/>
    <w:rsid w:val="009D58FA"/>
    <w:rsid w:val="009D73B8"/>
    <w:rsid w:val="009E4471"/>
    <w:rsid w:val="009E6ACC"/>
    <w:rsid w:val="009F7C77"/>
    <w:rsid w:val="00A06ACC"/>
    <w:rsid w:val="00A11440"/>
    <w:rsid w:val="00A114CF"/>
    <w:rsid w:val="00A20649"/>
    <w:rsid w:val="00A228BB"/>
    <w:rsid w:val="00A24FA1"/>
    <w:rsid w:val="00A25E92"/>
    <w:rsid w:val="00A27F0A"/>
    <w:rsid w:val="00A335E7"/>
    <w:rsid w:val="00A344FB"/>
    <w:rsid w:val="00A36667"/>
    <w:rsid w:val="00A36D03"/>
    <w:rsid w:val="00A4078B"/>
    <w:rsid w:val="00A454B8"/>
    <w:rsid w:val="00A461F2"/>
    <w:rsid w:val="00A51EA1"/>
    <w:rsid w:val="00A612F0"/>
    <w:rsid w:val="00A61421"/>
    <w:rsid w:val="00A634A1"/>
    <w:rsid w:val="00A713E2"/>
    <w:rsid w:val="00A801B1"/>
    <w:rsid w:val="00A822F0"/>
    <w:rsid w:val="00A86D14"/>
    <w:rsid w:val="00A92FE9"/>
    <w:rsid w:val="00AA2913"/>
    <w:rsid w:val="00AA4EE1"/>
    <w:rsid w:val="00AB17BD"/>
    <w:rsid w:val="00AB3980"/>
    <w:rsid w:val="00AB3BFC"/>
    <w:rsid w:val="00AB6BEE"/>
    <w:rsid w:val="00AB6EE7"/>
    <w:rsid w:val="00AC59E8"/>
    <w:rsid w:val="00AD01FD"/>
    <w:rsid w:val="00AD10D0"/>
    <w:rsid w:val="00AE006F"/>
    <w:rsid w:val="00AE2B83"/>
    <w:rsid w:val="00AE402F"/>
    <w:rsid w:val="00AE542F"/>
    <w:rsid w:val="00AF5118"/>
    <w:rsid w:val="00AF62B9"/>
    <w:rsid w:val="00B00B6B"/>
    <w:rsid w:val="00B0248C"/>
    <w:rsid w:val="00B02BF2"/>
    <w:rsid w:val="00B03E4B"/>
    <w:rsid w:val="00B11069"/>
    <w:rsid w:val="00B12207"/>
    <w:rsid w:val="00B139D4"/>
    <w:rsid w:val="00B156B5"/>
    <w:rsid w:val="00B16459"/>
    <w:rsid w:val="00B16616"/>
    <w:rsid w:val="00B17640"/>
    <w:rsid w:val="00B20170"/>
    <w:rsid w:val="00B20B82"/>
    <w:rsid w:val="00B20F95"/>
    <w:rsid w:val="00B2291E"/>
    <w:rsid w:val="00B2610B"/>
    <w:rsid w:val="00B2782A"/>
    <w:rsid w:val="00B301F8"/>
    <w:rsid w:val="00B351C0"/>
    <w:rsid w:val="00B3638F"/>
    <w:rsid w:val="00B37312"/>
    <w:rsid w:val="00B40208"/>
    <w:rsid w:val="00B41F82"/>
    <w:rsid w:val="00B47357"/>
    <w:rsid w:val="00B47644"/>
    <w:rsid w:val="00B515A9"/>
    <w:rsid w:val="00B534D6"/>
    <w:rsid w:val="00B61B16"/>
    <w:rsid w:val="00B6261D"/>
    <w:rsid w:val="00B6489F"/>
    <w:rsid w:val="00B64EE7"/>
    <w:rsid w:val="00B773F5"/>
    <w:rsid w:val="00B77A07"/>
    <w:rsid w:val="00B8359C"/>
    <w:rsid w:val="00B92A99"/>
    <w:rsid w:val="00B936FE"/>
    <w:rsid w:val="00BA1A5D"/>
    <w:rsid w:val="00BA2658"/>
    <w:rsid w:val="00BB13B2"/>
    <w:rsid w:val="00BB787C"/>
    <w:rsid w:val="00BC31CA"/>
    <w:rsid w:val="00BC3F30"/>
    <w:rsid w:val="00BC7078"/>
    <w:rsid w:val="00BD44B2"/>
    <w:rsid w:val="00BD6C7F"/>
    <w:rsid w:val="00BD736B"/>
    <w:rsid w:val="00BE17B1"/>
    <w:rsid w:val="00BE5109"/>
    <w:rsid w:val="00BE5590"/>
    <w:rsid w:val="00BE6654"/>
    <w:rsid w:val="00BE6980"/>
    <w:rsid w:val="00BF3D72"/>
    <w:rsid w:val="00BF630E"/>
    <w:rsid w:val="00C01BDD"/>
    <w:rsid w:val="00C03DE9"/>
    <w:rsid w:val="00C0433A"/>
    <w:rsid w:val="00C06D75"/>
    <w:rsid w:val="00C12015"/>
    <w:rsid w:val="00C220F6"/>
    <w:rsid w:val="00C24590"/>
    <w:rsid w:val="00C24F4F"/>
    <w:rsid w:val="00C25614"/>
    <w:rsid w:val="00C2699E"/>
    <w:rsid w:val="00C279E8"/>
    <w:rsid w:val="00C31896"/>
    <w:rsid w:val="00C362B9"/>
    <w:rsid w:val="00C429FF"/>
    <w:rsid w:val="00C473B7"/>
    <w:rsid w:val="00C523CD"/>
    <w:rsid w:val="00C5648A"/>
    <w:rsid w:val="00C61E06"/>
    <w:rsid w:val="00C62F66"/>
    <w:rsid w:val="00C653D8"/>
    <w:rsid w:val="00C671C0"/>
    <w:rsid w:val="00C70902"/>
    <w:rsid w:val="00C70AC4"/>
    <w:rsid w:val="00C72992"/>
    <w:rsid w:val="00C84DFA"/>
    <w:rsid w:val="00C85341"/>
    <w:rsid w:val="00CA0AA6"/>
    <w:rsid w:val="00CA3105"/>
    <w:rsid w:val="00CA6518"/>
    <w:rsid w:val="00CA761F"/>
    <w:rsid w:val="00CB171B"/>
    <w:rsid w:val="00CB37B2"/>
    <w:rsid w:val="00CB5757"/>
    <w:rsid w:val="00CB6ACC"/>
    <w:rsid w:val="00CB7975"/>
    <w:rsid w:val="00CC2838"/>
    <w:rsid w:val="00CC397A"/>
    <w:rsid w:val="00CC5D64"/>
    <w:rsid w:val="00CD167D"/>
    <w:rsid w:val="00CD4319"/>
    <w:rsid w:val="00CD4B44"/>
    <w:rsid w:val="00CD7D57"/>
    <w:rsid w:val="00CE7644"/>
    <w:rsid w:val="00CF5134"/>
    <w:rsid w:val="00CF5AFB"/>
    <w:rsid w:val="00D03FC8"/>
    <w:rsid w:val="00D10EDA"/>
    <w:rsid w:val="00D11DE7"/>
    <w:rsid w:val="00D149B3"/>
    <w:rsid w:val="00D155D9"/>
    <w:rsid w:val="00D1566C"/>
    <w:rsid w:val="00D1677B"/>
    <w:rsid w:val="00D23821"/>
    <w:rsid w:val="00D27DFF"/>
    <w:rsid w:val="00D3218C"/>
    <w:rsid w:val="00D32D6A"/>
    <w:rsid w:val="00D37D6A"/>
    <w:rsid w:val="00D446FB"/>
    <w:rsid w:val="00D55EE2"/>
    <w:rsid w:val="00D63C84"/>
    <w:rsid w:val="00D653E3"/>
    <w:rsid w:val="00D661A4"/>
    <w:rsid w:val="00D66483"/>
    <w:rsid w:val="00D66B70"/>
    <w:rsid w:val="00D743E3"/>
    <w:rsid w:val="00D85988"/>
    <w:rsid w:val="00D86D7E"/>
    <w:rsid w:val="00D879C2"/>
    <w:rsid w:val="00D93E97"/>
    <w:rsid w:val="00D961B5"/>
    <w:rsid w:val="00D969E1"/>
    <w:rsid w:val="00DA1246"/>
    <w:rsid w:val="00DA185F"/>
    <w:rsid w:val="00DA31A6"/>
    <w:rsid w:val="00DA3536"/>
    <w:rsid w:val="00DA3B4D"/>
    <w:rsid w:val="00DA5B94"/>
    <w:rsid w:val="00DA7FD1"/>
    <w:rsid w:val="00DB06A1"/>
    <w:rsid w:val="00DB40B0"/>
    <w:rsid w:val="00DB7EB1"/>
    <w:rsid w:val="00DC01D4"/>
    <w:rsid w:val="00DC3E97"/>
    <w:rsid w:val="00DC465B"/>
    <w:rsid w:val="00DC4934"/>
    <w:rsid w:val="00DD326B"/>
    <w:rsid w:val="00DD7B7E"/>
    <w:rsid w:val="00DE1ACE"/>
    <w:rsid w:val="00DE4E92"/>
    <w:rsid w:val="00DE66DC"/>
    <w:rsid w:val="00DE7AFD"/>
    <w:rsid w:val="00DE7DC2"/>
    <w:rsid w:val="00DF0BCD"/>
    <w:rsid w:val="00DF4907"/>
    <w:rsid w:val="00DF65F8"/>
    <w:rsid w:val="00E012EF"/>
    <w:rsid w:val="00E031A3"/>
    <w:rsid w:val="00E045E3"/>
    <w:rsid w:val="00E05C00"/>
    <w:rsid w:val="00E1729C"/>
    <w:rsid w:val="00E201AA"/>
    <w:rsid w:val="00E20242"/>
    <w:rsid w:val="00E216E8"/>
    <w:rsid w:val="00E27AE2"/>
    <w:rsid w:val="00E41684"/>
    <w:rsid w:val="00E50EF8"/>
    <w:rsid w:val="00E514F3"/>
    <w:rsid w:val="00E5186D"/>
    <w:rsid w:val="00E51C9F"/>
    <w:rsid w:val="00E5428A"/>
    <w:rsid w:val="00E560BB"/>
    <w:rsid w:val="00E60CEE"/>
    <w:rsid w:val="00E62031"/>
    <w:rsid w:val="00E63034"/>
    <w:rsid w:val="00E65052"/>
    <w:rsid w:val="00E65880"/>
    <w:rsid w:val="00E74F37"/>
    <w:rsid w:val="00E76ADF"/>
    <w:rsid w:val="00E772E0"/>
    <w:rsid w:val="00E7790B"/>
    <w:rsid w:val="00E77C87"/>
    <w:rsid w:val="00E77EDA"/>
    <w:rsid w:val="00E81F3E"/>
    <w:rsid w:val="00E876F8"/>
    <w:rsid w:val="00E9044A"/>
    <w:rsid w:val="00E9356C"/>
    <w:rsid w:val="00E958B6"/>
    <w:rsid w:val="00E9659F"/>
    <w:rsid w:val="00E96F93"/>
    <w:rsid w:val="00E97456"/>
    <w:rsid w:val="00EA3F26"/>
    <w:rsid w:val="00EA49C1"/>
    <w:rsid w:val="00EA53A2"/>
    <w:rsid w:val="00EA705D"/>
    <w:rsid w:val="00EB0BFD"/>
    <w:rsid w:val="00EB21E6"/>
    <w:rsid w:val="00EB4B61"/>
    <w:rsid w:val="00EB5E23"/>
    <w:rsid w:val="00EB7C3F"/>
    <w:rsid w:val="00EC2598"/>
    <w:rsid w:val="00EC2E02"/>
    <w:rsid w:val="00EC4ECA"/>
    <w:rsid w:val="00EC6FFB"/>
    <w:rsid w:val="00EC7F7C"/>
    <w:rsid w:val="00ED03C8"/>
    <w:rsid w:val="00ED0D3D"/>
    <w:rsid w:val="00ED139A"/>
    <w:rsid w:val="00ED250D"/>
    <w:rsid w:val="00ED6A0B"/>
    <w:rsid w:val="00ED7323"/>
    <w:rsid w:val="00EE1665"/>
    <w:rsid w:val="00EE5847"/>
    <w:rsid w:val="00EE59E8"/>
    <w:rsid w:val="00EF0C9F"/>
    <w:rsid w:val="00EF31BE"/>
    <w:rsid w:val="00EF7EAE"/>
    <w:rsid w:val="00F00AD7"/>
    <w:rsid w:val="00F01258"/>
    <w:rsid w:val="00F0171D"/>
    <w:rsid w:val="00F047A7"/>
    <w:rsid w:val="00F13398"/>
    <w:rsid w:val="00F176A6"/>
    <w:rsid w:val="00F20239"/>
    <w:rsid w:val="00F2039E"/>
    <w:rsid w:val="00F2772B"/>
    <w:rsid w:val="00F27CD9"/>
    <w:rsid w:val="00F3075B"/>
    <w:rsid w:val="00F31533"/>
    <w:rsid w:val="00F31F8E"/>
    <w:rsid w:val="00F3731D"/>
    <w:rsid w:val="00F37524"/>
    <w:rsid w:val="00F377DF"/>
    <w:rsid w:val="00F37888"/>
    <w:rsid w:val="00F432AF"/>
    <w:rsid w:val="00F44F68"/>
    <w:rsid w:val="00F4631E"/>
    <w:rsid w:val="00F50AE1"/>
    <w:rsid w:val="00F50E04"/>
    <w:rsid w:val="00F52B0B"/>
    <w:rsid w:val="00F54E80"/>
    <w:rsid w:val="00F554EC"/>
    <w:rsid w:val="00F60612"/>
    <w:rsid w:val="00F62262"/>
    <w:rsid w:val="00F66113"/>
    <w:rsid w:val="00F74985"/>
    <w:rsid w:val="00F8429C"/>
    <w:rsid w:val="00F85944"/>
    <w:rsid w:val="00F94022"/>
    <w:rsid w:val="00F96D3B"/>
    <w:rsid w:val="00FA12E0"/>
    <w:rsid w:val="00FB23CD"/>
    <w:rsid w:val="00FB75A7"/>
    <w:rsid w:val="00FC0617"/>
    <w:rsid w:val="00FC23CD"/>
    <w:rsid w:val="00FC4B25"/>
    <w:rsid w:val="00FC6295"/>
    <w:rsid w:val="00FD2F30"/>
    <w:rsid w:val="00FD3A0F"/>
    <w:rsid w:val="00FD6666"/>
    <w:rsid w:val="00FE4388"/>
    <w:rsid w:val="00FE7A5D"/>
    <w:rsid w:val="00FF0396"/>
    <w:rsid w:val="00FF0642"/>
    <w:rsid w:val="00FF4B04"/>
    <w:rsid w:val="00FF6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C529B3"/>
  <w15:docId w15:val="{1493E237-2054-4882-90F0-0526C12F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textAlignment w:val="baseline"/>
    </w:pPr>
    <w:rPr>
      <w:rFonts w:ascii="ＭＳ 明朝" w:eastAsia="ＭＳ 明朝"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List Paragraph"/>
    <w:basedOn w:val="a"/>
    <w:qFormat/>
    <w:pPr>
      <w:ind w:left="1762"/>
    </w:pPr>
    <w:rPr>
      <w:rFonts w:ascii="Century" w:hAnsi="Century"/>
      <w:sz w:val="21"/>
    </w:rPr>
  </w:style>
  <w:style w:type="paragraph" w:customStyle="1" w:styleId="a4">
    <w:name w:val="一太郎ランクスタイル１"/>
    <w:basedOn w:val="a"/>
  </w:style>
  <w:style w:type="character" w:customStyle="1" w:styleId="DefaultParagraphFont1">
    <w:name w:val="Default Paragraph Font1"/>
    <w:basedOn w:val="a0"/>
  </w:style>
  <w:style w:type="paragraph" w:customStyle="1" w:styleId="1">
    <w:name w:val="標準の表1"/>
    <w:basedOn w:val="a"/>
    <w:rPr>
      <w:rFonts w:ascii="Century" w:hAnsi="Century"/>
      <w:sz w:val="21"/>
    </w:rPr>
  </w:style>
  <w:style w:type="paragraph" w:customStyle="1" w:styleId="a5">
    <w:name w:val="一太郎ランクスタイル２"/>
    <w:basedOn w:val="a"/>
  </w:style>
  <w:style w:type="character" w:customStyle="1" w:styleId="a6">
    <w:name w:val="脚注(標準)"/>
    <w:rPr>
      <w:vertAlign w:val="superscript"/>
    </w:rPr>
  </w:style>
  <w:style w:type="character" w:customStyle="1" w:styleId="a7">
    <w:name w:val="脚注ｴﾘｱ(標準)"/>
    <w:basedOn w:val="a0"/>
  </w:style>
  <w:style w:type="paragraph" w:styleId="a8">
    <w:name w:val="header"/>
    <w:basedOn w:val="a"/>
    <w:link w:val="a9"/>
    <w:uiPriority w:val="99"/>
    <w:unhideWhenUsed/>
    <w:rsid w:val="00ED03C8"/>
    <w:pPr>
      <w:tabs>
        <w:tab w:val="center" w:pos="4252"/>
        <w:tab w:val="right" w:pos="8504"/>
      </w:tabs>
      <w:snapToGrid w:val="0"/>
    </w:pPr>
  </w:style>
  <w:style w:type="character" w:customStyle="1" w:styleId="a9">
    <w:name w:val="ヘッダー (文字)"/>
    <w:link w:val="a8"/>
    <w:uiPriority w:val="99"/>
    <w:rsid w:val="00ED03C8"/>
    <w:rPr>
      <w:rFonts w:ascii="ＭＳ 明朝" w:eastAsia="ＭＳ 明朝"/>
      <w:color w:val="000000"/>
    </w:rPr>
  </w:style>
  <w:style w:type="paragraph" w:styleId="aa">
    <w:name w:val="footer"/>
    <w:basedOn w:val="a"/>
    <w:link w:val="ab"/>
    <w:uiPriority w:val="99"/>
    <w:unhideWhenUsed/>
    <w:rsid w:val="00ED03C8"/>
    <w:pPr>
      <w:tabs>
        <w:tab w:val="center" w:pos="4252"/>
        <w:tab w:val="right" w:pos="8504"/>
      </w:tabs>
      <w:snapToGrid w:val="0"/>
    </w:pPr>
  </w:style>
  <w:style w:type="character" w:customStyle="1" w:styleId="ab">
    <w:name w:val="フッター (文字)"/>
    <w:link w:val="aa"/>
    <w:uiPriority w:val="99"/>
    <w:rsid w:val="00ED03C8"/>
    <w:rPr>
      <w:rFonts w:ascii="ＭＳ 明朝" w:eastAsia="ＭＳ 明朝"/>
      <w:color w:val="000000"/>
    </w:rPr>
  </w:style>
  <w:style w:type="paragraph" w:styleId="ac">
    <w:name w:val="Balloon Text"/>
    <w:basedOn w:val="a"/>
    <w:link w:val="ad"/>
    <w:uiPriority w:val="99"/>
    <w:semiHidden/>
    <w:unhideWhenUsed/>
    <w:rsid w:val="00ED03C8"/>
    <w:rPr>
      <w:rFonts w:ascii="Arial" w:eastAsia="ＭＳ ゴシック" w:hAnsi="Arial" w:cs="Times New Roman"/>
      <w:sz w:val="18"/>
      <w:szCs w:val="18"/>
    </w:rPr>
  </w:style>
  <w:style w:type="character" w:customStyle="1" w:styleId="ad">
    <w:name w:val="吹き出し (文字)"/>
    <w:link w:val="ac"/>
    <w:uiPriority w:val="99"/>
    <w:semiHidden/>
    <w:rsid w:val="00ED03C8"/>
    <w:rPr>
      <w:rFonts w:ascii="Arial" w:eastAsia="ＭＳ ゴシック" w:hAnsi="Arial" w:cs="Times New Roman"/>
      <w:color w:val="000000"/>
      <w:sz w:val="18"/>
      <w:szCs w:val="18"/>
    </w:rPr>
  </w:style>
  <w:style w:type="character" w:styleId="ae">
    <w:name w:val="annotation reference"/>
    <w:uiPriority w:val="99"/>
    <w:semiHidden/>
    <w:unhideWhenUsed/>
    <w:rsid w:val="00DF0BCD"/>
    <w:rPr>
      <w:sz w:val="18"/>
      <w:szCs w:val="18"/>
    </w:rPr>
  </w:style>
  <w:style w:type="paragraph" w:styleId="af">
    <w:name w:val="annotation text"/>
    <w:basedOn w:val="a"/>
    <w:link w:val="af0"/>
    <w:uiPriority w:val="99"/>
    <w:semiHidden/>
    <w:unhideWhenUsed/>
    <w:rsid w:val="00DF0BCD"/>
  </w:style>
  <w:style w:type="character" w:customStyle="1" w:styleId="af0">
    <w:name w:val="コメント文字列 (文字)"/>
    <w:link w:val="af"/>
    <w:uiPriority w:val="99"/>
    <w:semiHidden/>
    <w:rsid w:val="00DF0BCD"/>
    <w:rPr>
      <w:rFonts w:ascii="ＭＳ 明朝" w:eastAsia="ＭＳ 明朝"/>
      <w:color w:val="000000"/>
    </w:rPr>
  </w:style>
  <w:style w:type="paragraph" w:styleId="af1">
    <w:name w:val="annotation subject"/>
    <w:basedOn w:val="af"/>
    <w:next w:val="af"/>
    <w:link w:val="af2"/>
    <w:uiPriority w:val="99"/>
    <w:semiHidden/>
    <w:unhideWhenUsed/>
    <w:rsid w:val="00E62031"/>
    <w:rPr>
      <w:b/>
      <w:bCs/>
    </w:rPr>
  </w:style>
  <w:style w:type="character" w:customStyle="1" w:styleId="af2">
    <w:name w:val="コメント内容 (文字)"/>
    <w:link w:val="af1"/>
    <w:uiPriority w:val="99"/>
    <w:semiHidden/>
    <w:rsid w:val="00E62031"/>
    <w:rPr>
      <w:rFonts w:ascii="ＭＳ 明朝" w:eastAsia="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69604">
      <w:bodyDiv w:val="1"/>
      <w:marLeft w:val="0"/>
      <w:marRight w:val="0"/>
      <w:marTop w:val="0"/>
      <w:marBottom w:val="0"/>
      <w:divBdr>
        <w:top w:val="none" w:sz="0" w:space="0" w:color="auto"/>
        <w:left w:val="none" w:sz="0" w:space="0" w:color="auto"/>
        <w:bottom w:val="none" w:sz="0" w:space="0" w:color="auto"/>
        <w:right w:val="none" w:sz="0" w:space="0" w:color="auto"/>
      </w:divBdr>
    </w:div>
    <w:div w:id="174392634">
      <w:bodyDiv w:val="1"/>
      <w:marLeft w:val="0"/>
      <w:marRight w:val="0"/>
      <w:marTop w:val="0"/>
      <w:marBottom w:val="0"/>
      <w:divBdr>
        <w:top w:val="none" w:sz="0" w:space="0" w:color="auto"/>
        <w:left w:val="none" w:sz="0" w:space="0" w:color="auto"/>
        <w:bottom w:val="none" w:sz="0" w:space="0" w:color="auto"/>
        <w:right w:val="none" w:sz="0" w:space="0" w:color="auto"/>
      </w:divBdr>
    </w:div>
    <w:div w:id="222640518">
      <w:bodyDiv w:val="1"/>
      <w:marLeft w:val="0"/>
      <w:marRight w:val="0"/>
      <w:marTop w:val="0"/>
      <w:marBottom w:val="0"/>
      <w:divBdr>
        <w:top w:val="none" w:sz="0" w:space="0" w:color="auto"/>
        <w:left w:val="none" w:sz="0" w:space="0" w:color="auto"/>
        <w:bottom w:val="none" w:sz="0" w:space="0" w:color="auto"/>
        <w:right w:val="none" w:sz="0" w:space="0" w:color="auto"/>
      </w:divBdr>
    </w:div>
    <w:div w:id="288360286">
      <w:bodyDiv w:val="1"/>
      <w:marLeft w:val="0"/>
      <w:marRight w:val="0"/>
      <w:marTop w:val="0"/>
      <w:marBottom w:val="0"/>
      <w:divBdr>
        <w:top w:val="none" w:sz="0" w:space="0" w:color="auto"/>
        <w:left w:val="none" w:sz="0" w:space="0" w:color="auto"/>
        <w:bottom w:val="none" w:sz="0" w:space="0" w:color="auto"/>
        <w:right w:val="none" w:sz="0" w:space="0" w:color="auto"/>
      </w:divBdr>
    </w:div>
    <w:div w:id="446775797">
      <w:bodyDiv w:val="1"/>
      <w:marLeft w:val="0"/>
      <w:marRight w:val="0"/>
      <w:marTop w:val="0"/>
      <w:marBottom w:val="0"/>
      <w:divBdr>
        <w:top w:val="none" w:sz="0" w:space="0" w:color="auto"/>
        <w:left w:val="none" w:sz="0" w:space="0" w:color="auto"/>
        <w:bottom w:val="none" w:sz="0" w:space="0" w:color="auto"/>
        <w:right w:val="none" w:sz="0" w:space="0" w:color="auto"/>
      </w:divBdr>
    </w:div>
    <w:div w:id="535697621">
      <w:bodyDiv w:val="1"/>
      <w:marLeft w:val="0"/>
      <w:marRight w:val="0"/>
      <w:marTop w:val="0"/>
      <w:marBottom w:val="0"/>
      <w:divBdr>
        <w:top w:val="none" w:sz="0" w:space="0" w:color="auto"/>
        <w:left w:val="none" w:sz="0" w:space="0" w:color="auto"/>
        <w:bottom w:val="none" w:sz="0" w:space="0" w:color="auto"/>
        <w:right w:val="none" w:sz="0" w:space="0" w:color="auto"/>
      </w:divBdr>
    </w:div>
    <w:div w:id="596206954">
      <w:bodyDiv w:val="1"/>
      <w:marLeft w:val="0"/>
      <w:marRight w:val="0"/>
      <w:marTop w:val="0"/>
      <w:marBottom w:val="0"/>
      <w:divBdr>
        <w:top w:val="none" w:sz="0" w:space="0" w:color="auto"/>
        <w:left w:val="none" w:sz="0" w:space="0" w:color="auto"/>
        <w:bottom w:val="none" w:sz="0" w:space="0" w:color="auto"/>
        <w:right w:val="none" w:sz="0" w:space="0" w:color="auto"/>
      </w:divBdr>
    </w:div>
    <w:div w:id="682829742">
      <w:bodyDiv w:val="1"/>
      <w:marLeft w:val="0"/>
      <w:marRight w:val="0"/>
      <w:marTop w:val="0"/>
      <w:marBottom w:val="0"/>
      <w:divBdr>
        <w:top w:val="none" w:sz="0" w:space="0" w:color="auto"/>
        <w:left w:val="none" w:sz="0" w:space="0" w:color="auto"/>
        <w:bottom w:val="none" w:sz="0" w:space="0" w:color="auto"/>
        <w:right w:val="none" w:sz="0" w:space="0" w:color="auto"/>
      </w:divBdr>
    </w:div>
    <w:div w:id="707804578">
      <w:bodyDiv w:val="1"/>
      <w:marLeft w:val="0"/>
      <w:marRight w:val="0"/>
      <w:marTop w:val="0"/>
      <w:marBottom w:val="0"/>
      <w:divBdr>
        <w:top w:val="none" w:sz="0" w:space="0" w:color="auto"/>
        <w:left w:val="none" w:sz="0" w:space="0" w:color="auto"/>
        <w:bottom w:val="none" w:sz="0" w:space="0" w:color="auto"/>
        <w:right w:val="none" w:sz="0" w:space="0" w:color="auto"/>
      </w:divBdr>
    </w:div>
    <w:div w:id="854656909">
      <w:bodyDiv w:val="1"/>
      <w:marLeft w:val="0"/>
      <w:marRight w:val="0"/>
      <w:marTop w:val="0"/>
      <w:marBottom w:val="0"/>
      <w:divBdr>
        <w:top w:val="none" w:sz="0" w:space="0" w:color="auto"/>
        <w:left w:val="none" w:sz="0" w:space="0" w:color="auto"/>
        <w:bottom w:val="none" w:sz="0" w:space="0" w:color="auto"/>
        <w:right w:val="none" w:sz="0" w:space="0" w:color="auto"/>
      </w:divBdr>
    </w:div>
    <w:div w:id="1256550201">
      <w:bodyDiv w:val="1"/>
      <w:marLeft w:val="0"/>
      <w:marRight w:val="0"/>
      <w:marTop w:val="0"/>
      <w:marBottom w:val="0"/>
      <w:divBdr>
        <w:top w:val="none" w:sz="0" w:space="0" w:color="auto"/>
        <w:left w:val="none" w:sz="0" w:space="0" w:color="auto"/>
        <w:bottom w:val="none" w:sz="0" w:space="0" w:color="auto"/>
        <w:right w:val="none" w:sz="0" w:space="0" w:color="auto"/>
      </w:divBdr>
    </w:div>
    <w:div w:id="1321932753">
      <w:bodyDiv w:val="1"/>
      <w:marLeft w:val="0"/>
      <w:marRight w:val="0"/>
      <w:marTop w:val="0"/>
      <w:marBottom w:val="0"/>
      <w:divBdr>
        <w:top w:val="none" w:sz="0" w:space="0" w:color="auto"/>
        <w:left w:val="none" w:sz="0" w:space="0" w:color="auto"/>
        <w:bottom w:val="none" w:sz="0" w:space="0" w:color="auto"/>
        <w:right w:val="none" w:sz="0" w:space="0" w:color="auto"/>
      </w:divBdr>
    </w:div>
    <w:div w:id="1464618898">
      <w:bodyDiv w:val="1"/>
      <w:marLeft w:val="0"/>
      <w:marRight w:val="0"/>
      <w:marTop w:val="0"/>
      <w:marBottom w:val="0"/>
      <w:divBdr>
        <w:top w:val="none" w:sz="0" w:space="0" w:color="auto"/>
        <w:left w:val="none" w:sz="0" w:space="0" w:color="auto"/>
        <w:bottom w:val="none" w:sz="0" w:space="0" w:color="auto"/>
        <w:right w:val="none" w:sz="0" w:space="0" w:color="auto"/>
      </w:divBdr>
    </w:div>
    <w:div w:id="1597977879">
      <w:bodyDiv w:val="1"/>
      <w:marLeft w:val="0"/>
      <w:marRight w:val="0"/>
      <w:marTop w:val="0"/>
      <w:marBottom w:val="0"/>
      <w:divBdr>
        <w:top w:val="none" w:sz="0" w:space="0" w:color="auto"/>
        <w:left w:val="none" w:sz="0" w:space="0" w:color="auto"/>
        <w:bottom w:val="none" w:sz="0" w:space="0" w:color="auto"/>
        <w:right w:val="none" w:sz="0" w:space="0" w:color="auto"/>
      </w:divBdr>
    </w:div>
    <w:div w:id="1621954772">
      <w:bodyDiv w:val="1"/>
      <w:marLeft w:val="0"/>
      <w:marRight w:val="0"/>
      <w:marTop w:val="0"/>
      <w:marBottom w:val="0"/>
      <w:divBdr>
        <w:top w:val="none" w:sz="0" w:space="0" w:color="auto"/>
        <w:left w:val="none" w:sz="0" w:space="0" w:color="auto"/>
        <w:bottom w:val="none" w:sz="0" w:space="0" w:color="auto"/>
        <w:right w:val="none" w:sz="0" w:space="0" w:color="auto"/>
      </w:divBdr>
    </w:div>
    <w:div w:id="1641570985">
      <w:bodyDiv w:val="1"/>
      <w:marLeft w:val="0"/>
      <w:marRight w:val="0"/>
      <w:marTop w:val="0"/>
      <w:marBottom w:val="0"/>
      <w:divBdr>
        <w:top w:val="none" w:sz="0" w:space="0" w:color="auto"/>
        <w:left w:val="none" w:sz="0" w:space="0" w:color="auto"/>
        <w:bottom w:val="none" w:sz="0" w:space="0" w:color="auto"/>
        <w:right w:val="none" w:sz="0" w:space="0" w:color="auto"/>
      </w:divBdr>
    </w:div>
    <w:div w:id="1764491800">
      <w:bodyDiv w:val="1"/>
      <w:marLeft w:val="0"/>
      <w:marRight w:val="0"/>
      <w:marTop w:val="0"/>
      <w:marBottom w:val="0"/>
      <w:divBdr>
        <w:top w:val="none" w:sz="0" w:space="0" w:color="auto"/>
        <w:left w:val="none" w:sz="0" w:space="0" w:color="auto"/>
        <w:bottom w:val="none" w:sz="0" w:space="0" w:color="auto"/>
        <w:right w:val="none" w:sz="0" w:space="0" w:color="auto"/>
      </w:divBdr>
    </w:div>
    <w:div w:id="1819221255">
      <w:bodyDiv w:val="1"/>
      <w:marLeft w:val="0"/>
      <w:marRight w:val="0"/>
      <w:marTop w:val="0"/>
      <w:marBottom w:val="0"/>
      <w:divBdr>
        <w:top w:val="none" w:sz="0" w:space="0" w:color="auto"/>
        <w:left w:val="none" w:sz="0" w:space="0" w:color="auto"/>
        <w:bottom w:val="none" w:sz="0" w:space="0" w:color="auto"/>
        <w:right w:val="none" w:sz="0" w:space="0" w:color="auto"/>
      </w:divBdr>
    </w:div>
    <w:div w:id="1821119948">
      <w:bodyDiv w:val="1"/>
      <w:marLeft w:val="0"/>
      <w:marRight w:val="0"/>
      <w:marTop w:val="0"/>
      <w:marBottom w:val="0"/>
      <w:divBdr>
        <w:top w:val="none" w:sz="0" w:space="0" w:color="auto"/>
        <w:left w:val="none" w:sz="0" w:space="0" w:color="auto"/>
        <w:bottom w:val="none" w:sz="0" w:space="0" w:color="auto"/>
        <w:right w:val="none" w:sz="0" w:space="0" w:color="auto"/>
      </w:divBdr>
    </w:div>
    <w:div w:id="1961763656">
      <w:bodyDiv w:val="1"/>
      <w:marLeft w:val="0"/>
      <w:marRight w:val="0"/>
      <w:marTop w:val="0"/>
      <w:marBottom w:val="0"/>
      <w:divBdr>
        <w:top w:val="none" w:sz="0" w:space="0" w:color="auto"/>
        <w:left w:val="none" w:sz="0" w:space="0" w:color="auto"/>
        <w:bottom w:val="none" w:sz="0" w:space="0" w:color="auto"/>
        <w:right w:val="none" w:sz="0" w:space="0" w:color="auto"/>
      </w:divBdr>
    </w:div>
    <w:div w:id="1990936419">
      <w:bodyDiv w:val="1"/>
      <w:marLeft w:val="0"/>
      <w:marRight w:val="0"/>
      <w:marTop w:val="0"/>
      <w:marBottom w:val="0"/>
      <w:divBdr>
        <w:top w:val="none" w:sz="0" w:space="0" w:color="auto"/>
        <w:left w:val="none" w:sz="0" w:space="0" w:color="auto"/>
        <w:bottom w:val="none" w:sz="0" w:space="0" w:color="auto"/>
        <w:right w:val="none" w:sz="0" w:space="0" w:color="auto"/>
      </w:divBdr>
    </w:div>
    <w:div w:id="1992320634">
      <w:bodyDiv w:val="1"/>
      <w:marLeft w:val="0"/>
      <w:marRight w:val="0"/>
      <w:marTop w:val="0"/>
      <w:marBottom w:val="0"/>
      <w:divBdr>
        <w:top w:val="none" w:sz="0" w:space="0" w:color="auto"/>
        <w:left w:val="none" w:sz="0" w:space="0" w:color="auto"/>
        <w:bottom w:val="none" w:sz="0" w:space="0" w:color="auto"/>
        <w:right w:val="none" w:sz="0" w:space="0" w:color="auto"/>
      </w:divBdr>
    </w:div>
    <w:div w:id="20969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C472B-8ACB-4455-8971-849A41FB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920</Words>
  <Characters>5245</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 有彩(nakajima-arisa)</dc:creator>
  <cp:keywords/>
  <cp:lastModifiedBy>富永 慎太郎(tominaga-shintarou.47l)</cp:lastModifiedBy>
  <cp:revision>2</cp:revision>
  <cp:lastPrinted>2018-06-11T10:47:00Z</cp:lastPrinted>
  <dcterms:created xsi:type="dcterms:W3CDTF">2022-07-03T23:44:00Z</dcterms:created>
  <dcterms:modified xsi:type="dcterms:W3CDTF">2022-07-03T23:44:00Z</dcterms:modified>
</cp:coreProperties>
</file>